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CD80" w14:textId="1E0B2112" w:rsidR="007A5DE9" w:rsidRPr="00627A27" w:rsidRDefault="007A5DE9">
      <w:pPr>
        <w:pStyle w:val="Standard"/>
        <w:rPr>
          <w:rFonts w:ascii="Arial" w:hAnsi="Arial" w:cs="Arial"/>
        </w:rPr>
      </w:pPr>
    </w:p>
    <w:p w14:paraId="330A60F9" w14:textId="77777777" w:rsidR="007A5DE9" w:rsidRPr="00627A27" w:rsidRDefault="007A5DE9">
      <w:pPr>
        <w:pStyle w:val="Standard"/>
        <w:rPr>
          <w:rFonts w:ascii="Arial" w:hAnsi="Arial" w:cs="Arial"/>
        </w:r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7"/>
        <w:gridCol w:w="4420"/>
      </w:tblGrid>
      <w:tr w:rsidR="007A5DE9" w:rsidRPr="00683BCD" w14:paraId="46A7A46A" w14:textId="77777777" w:rsidTr="00BC7F0B">
        <w:trPr>
          <w:trHeight w:hRule="exact" w:val="189"/>
        </w:trPr>
        <w:tc>
          <w:tcPr>
            <w:tcW w:w="987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F026" w14:textId="705527C2" w:rsidR="007A5DE9" w:rsidRPr="00627A27" w:rsidRDefault="007A5DE9" w:rsidP="00BC7F0B">
            <w:pPr>
              <w:pStyle w:val="m-BlocTitre"/>
              <w:jc w:val="left"/>
              <w:rPr>
                <w:rFonts w:ascii="Arial" w:hAnsi="Arial" w:cs="Arial"/>
              </w:rPr>
            </w:pPr>
          </w:p>
        </w:tc>
      </w:tr>
      <w:tr w:rsidR="007A5DE9" w:rsidRPr="00683BCD" w14:paraId="37C2D3C3" w14:textId="77777777">
        <w:trPr>
          <w:trHeight w:hRule="exact" w:val="706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0102" w14:textId="77777777" w:rsidR="006A5C66" w:rsidRDefault="006A5C66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</w:p>
          <w:p w14:paraId="66850A1B" w14:textId="7ED881ED" w:rsidR="007A5DE9" w:rsidRDefault="009372F4">
            <w:pPr>
              <w:pStyle w:val="m-BlocEntete"/>
              <w:snapToGrid w:val="0"/>
              <w:jc w:val="left"/>
              <w:rPr>
                <w:rStyle w:val="Policepardfaut1"/>
                <w:rFonts w:ascii="Arial" w:hAnsi="Arial" w:cs="Arial"/>
                <w:b/>
                <w:bCs/>
              </w:rPr>
            </w:pPr>
            <w:r w:rsidRPr="00627A27">
              <w:rPr>
                <w:rStyle w:val="Policepardfaut1"/>
                <w:rFonts w:ascii="Arial" w:hAnsi="Arial" w:cs="Arial"/>
                <w:b/>
                <w:bCs/>
              </w:rPr>
              <w:t>APPEL A PROJETS « PLANS DE PAYSAGE »</w:t>
            </w:r>
          </w:p>
          <w:p w14:paraId="54E67851" w14:textId="7AF1FE2A" w:rsidR="006A5C66" w:rsidRPr="00627A27" w:rsidRDefault="006A5C66">
            <w:pPr>
              <w:pStyle w:val="m-BlocEntete"/>
              <w:snapToGrid w:val="0"/>
              <w:jc w:val="left"/>
              <w:rPr>
                <w:rFonts w:ascii="Arial" w:hAnsi="Arial" w:cs="Arial"/>
              </w:rPr>
            </w:pPr>
            <w:r>
              <w:rPr>
                <w:rStyle w:val="Policepardfaut1"/>
                <w:rFonts w:ascii="Arial" w:hAnsi="Arial" w:cs="Arial"/>
                <w:b/>
                <w:bCs/>
              </w:rPr>
              <w:t>VOLET GENERALISTE</w:t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1705" w14:textId="1D1AB3BB" w:rsidR="007A5DE9" w:rsidRPr="00627A27" w:rsidRDefault="006A5C66" w:rsidP="006A5C66">
            <w:pPr>
              <w:pStyle w:val="m-BlocDate"/>
              <w:snapToGrid w:val="0"/>
              <w:spacing w:after="0"/>
              <w:ind w:right="340"/>
              <w:jc w:val="left"/>
              <w:rPr>
                <w:rFonts w:ascii="Arial" w:hAnsi="Arial" w:cs="Arial"/>
              </w:rPr>
            </w:pPr>
            <w:r w:rsidRPr="00753376">
              <w:rPr>
                <w:rFonts w:ascii="Arial" w:hAnsi="Arial" w:cs="Arial"/>
                <w:b/>
                <w:bCs/>
              </w:rPr>
              <w:t>ANNEXE 2 – Dossier de candidature</w:t>
            </w:r>
            <w:r w:rsidRPr="00627A27">
              <w:rPr>
                <w:rStyle w:val="Policepardfaut1"/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A5DE9" w:rsidRPr="00683BCD" w14:paraId="1AB9B9DF" w14:textId="77777777">
        <w:trPr>
          <w:trHeight w:hRule="exact" w:val="277"/>
        </w:trPr>
        <w:tc>
          <w:tcPr>
            <w:tcW w:w="5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BB7A" w14:textId="77777777" w:rsidR="007A5DE9" w:rsidRPr="00627A27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627A27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3" behindDoc="1" locked="0" layoutInCell="1" allowOverlap="1" wp14:anchorId="6FF6B64B" wp14:editId="66BC4C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3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16C7" w14:textId="77777777" w:rsidR="007A5DE9" w:rsidRPr="00627A27" w:rsidRDefault="009372F4">
            <w:pPr>
              <w:pStyle w:val="Standard"/>
              <w:snapToGrid w:val="0"/>
              <w:rPr>
                <w:rFonts w:ascii="Arial" w:hAnsi="Arial" w:cs="Arial"/>
              </w:rPr>
            </w:pPr>
            <w:r w:rsidRPr="00627A27">
              <w:rPr>
                <w:rStyle w:val="Policepardfaut1"/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0DF759D" wp14:editId="77AFE23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354238" cy="30595"/>
                  <wp:effectExtent l="0" t="0" r="7712" b="7505"/>
                  <wp:wrapNone/>
                  <wp:docPr id="4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38" cy="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15AE62" w14:textId="77777777" w:rsidR="006A5C66" w:rsidRDefault="006A5C66" w:rsidP="006A5C6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</w:p>
    <w:p w14:paraId="4F35E81B" w14:textId="23A5B4CC" w:rsidR="006A5C66" w:rsidRDefault="006A5C66" w:rsidP="006A5C66">
      <w:pPr>
        <w:pStyle w:val="m-corpstexte"/>
        <w:ind w:left="-284"/>
        <w:rPr>
          <w:rFonts w:ascii="Arial" w:hAnsi="Arial" w:cs="Arial"/>
          <w:bCs/>
          <w:i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Pour être complet, votre dossier de candidature à l’appel à projets « Plans de Paysages » doit comprendre les éléments suivants :</w:t>
      </w:r>
    </w:p>
    <w:p w14:paraId="14778E86" w14:textId="77777777" w:rsidR="00C31C0C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La fiche signalétique remplie (saisir directement vos réponses dans les cases correspondantes de ce fichier) ;</w:t>
      </w:r>
    </w:p>
    <w:p w14:paraId="49A3564A" w14:textId="77777777" w:rsidR="00C31C0C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>Le résumé synthétique de votre candidature en 10 lignes maximum (saisir directement votre résumé dans la case correspondante de ce fichier) ;</w:t>
      </w:r>
    </w:p>
    <w:p w14:paraId="1A3223C9" w14:textId="77777777" w:rsidR="00C31C0C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>La présentation de votre projet (sous format PDF) : nous vous proposons de présenter votre projet en trois temps (1. Présentation de votre plan de paysage ; 2. Gouvernance de votre projet ; 3. Votre démarche de travail). Nous avons détaillé, pour chaque partie, une série de questions à titre indicatif. Ces questions ont été conçues comme des pistes de réflexion destinées à vous aider dans la constitution de votre candidature et permettent de disposer d’une base commune pour l’étude de vos dossiers. N’hésitez pas à les adapter à votre situation particulière ou à ajouter tout élément complémentaire que vous jugez pertinent pour l’examen de votre dossier de candidature.</w:t>
      </w:r>
    </w:p>
    <w:p w14:paraId="109393C3" w14:textId="77777777" w:rsidR="00C31C0C" w:rsidRPr="00DB2C36" w:rsidRDefault="00C31C0C" w:rsidP="00C31C0C">
      <w:pPr>
        <w:pStyle w:val="m-corpstexte"/>
        <w:numPr>
          <w:ilvl w:val="0"/>
          <w:numId w:val="27"/>
        </w:numPr>
        <w:ind w:left="426"/>
        <w:rPr>
          <w:rFonts w:ascii="Arial" w:hAnsi="Arial" w:cs="Arial"/>
          <w:bCs/>
          <w:i/>
          <w:color w:val="000000" w:themeColor="text1"/>
        </w:rPr>
      </w:pPr>
      <w:r w:rsidRPr="00DB2C36">
        <w:rPr>
          <w:rFonts w:ascii="Arial" w:hAnsi="Arial" w:cs="Arial"/>
          <w:bCs/>
          <w:i/>
          <w:color w:val="000000" w:themeColor="text1"/>
        </w:rPr>
        <w:t xml:space="preserve">Les pièces complémentaires détaillées à la fin de ce document en partie IV. </w:t>
      </w:r>
    </w:p>
    <w:p w14:paraId="4CA056E9" w14:textId="77777777" w:rsidR="00B63C03" w:rsidRPr="00B63C03" w:rsidRDefault="00B63C03" w:rsidP="00B63C03">
      <w:pPr>
        <w:pStyle w:val="m-corpstexte"/>
        <w:tabs>
          <w:tab w:val="left" w:pos="-567"/>
        </w:tabs>
        <w:autoSpaceDN/>
        <w:rPr>
          <w:rFonts w:ascii="Arial" w:hAnsi="Arial" w:cs="Arial"/>
          <w:color w:val="000000" w:themeColor="text1"/>
        </w:rPr>
      </w:pPr>
    </w:p>
    <w:p w14:paraId="6BC7E03C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Merci d’envoyer cette fiche remplie ainsi que tous les documents de votre dossier de candidature (présentation de votre projet + pièces complémentaires) par mail au référent DREAL de votre région uniquement.</w:t>
      </w:r>
    </w:p>
    <w:p w14:paraId="6DF24EA3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En cas de questions, nous vous invitons à contacter le référent DREAL de votre région ou bien le référent national ADEME si vos interrogations portent sur des sujets relatifs à la transition énergétique.</w:t>
      </w:r>
    </w:p>
    <w:p w14:paraId="03BFB256" w14:textId="77777777" w:rsidR="006A5C66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  <w:r w:rsidRPr="00F825F2">
        <w:rPr>
          <w:rFonts w:ascii="Arial" w:hAnsi="Arial" w:cs="Arial"/>
          <w:bCs/>
          <w:i/>
          <w:color w:val="000000" w:themeColor="text1"/>
        </w:rPr>
        <w:t>Les coordonnées des référents DREAL et celle du référent technique ADEME sont détaillées dans l’annexe 3.</w:t>
      </w:r>
    </w:p>
    <w:p w14:paraId="6C294F1A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color w:val="000000" w:themeColor="text1"/>
        </w:rPr>
      </w:pPr>
    </w:p>
    <w:p w14:paraId="07CC8BB0" w14:textId="77777777" w:rsidR="006A5C66" w:rsidRPr="00F825F2" w:rsidRDefault="006A5C66" w:rsidP="006A5C66">
      <w:pPr>
        <w:pStyle w:val="m-corpstexte"/>
        <w:ind w:left="-142"/>
        <w:rPr>
          <w:rFonts w:ascii="Arial" w:eastAsia="Liberation Serif" w:hAnsi="Arial" w:cs="Arial"/>
          <w:color w:val="000000" w:themeColor="text1"/>
          <w:szCs w:val="20"/>
          <w:lang w:eastAsia="ar-SA"/>
        </w:rPr>
      </w:pPr>
      <w:r w:rsidRPr="00F825F2">
        <w:rPr>
          <w:rFonts w:ascii="Arial" w:eastAsia="Liberation Serif" w:hAnsi="Arial" w:cs="Arial"/>
          <w:bCs/>
          <w:i/>
          <w:color w:val="000000" w:themeColor="text1"/>
          <w:szCs w:val="20"/>
          <w:lang w:eastAsia="ar-SA"/>
        </w:rPr>
        <w:t xml:space="preserve">Afin de vous aiguiller au mieux dans la constitution de votre dossier de candidature, nous vous conseillons de garder à l’esprit les consignes suivantes : </w:t>
      </w:r>
    </w:p>
    <w:p w14:paraId="4D17A080" w14:textId="77777777" w:rsidR="006A5C66" w:rsidRPr="00F825F2" w:rsidRDefault="006A5C66" w:rsidP="006A5C66">
      <w:pPr>
        <w:pStyle w:val="m-corpstexte"/>
        <w:ind w:left="-142"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 candidature doit avant tout mettre en avant l’expression des besoins du territoire. Elle doit donner à voir : </w:t>
      </w:r>
    </w:p>
    <w:p w14:paraId="1E7525DE" w14:textId="77777777" w:rsidR="006A5C66" w:rsidRDefault="006A5C66" w:rsidP="006A5C66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La problématique principale à laquelle est confronté le territoire, et sur laquelle va porter le plan de paysages. </w:t>
      </w:r>
    </w:p>
    <w:p w14:paraId="0F3A878C" w14:textId="77777777" w:rsidR="006A5C66" w:rsidRDefault="006A5C66" w:rsidP="006A5C66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>Un état des lieux des forces et des faiblesses du territoire pour résoudre cette problématique (acteurs, ressources, outils…)</w:t>
      </w:r>
    </w:p>
    <w:p w14:paraId="536ECDCA" w14:textId="77777777" w:rsidR="006A5C66" w:rsidRPr="00F825F2" w:rsidRDefault="006A5C66" w:rsidP="006A5C66">
      <w:pPr>
        <w:pStyle w:val="m-corpstexte"/>
        <w:numPr>
          <w:ilvl w:val="0"/>
          <w:numId w:val="26"/>
        </w:numPr>
        <w:autoSpaceDN/>
        <w:rPr>
          <w:rFonts w:ascii="Arial" w:hAnsi="Arial" w:cs="Arial"/>
          <w:i/>
          <w:color w:val="000000" w:themeColor="text1"/>
        </w:rPr>
      </w:pP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L’expression de l’opérationnalité de la démarche en investiguant comment la réflexion sur le paysage pourra être appliquée rapidement sur le territoire (terrains d’expérimentations ou actions pilotes potentielles par exemple). </w:t>
      </w:r>
    </w:p>
    <w:p w14:paraId="5CD9A69B" w14:textId="77777777" w:rsidR="006A5C66" w:rsidRPr="00B63C03" w:rsidRDefault="006A5C66" w:rsidP="006A5C66">
      <w:pPr>
        <w:pStyle w:val="m-corpstexte"/>
        <w:ind w:left="-142"/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</w:pP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>Une réflexion aboutie n’est pas demandée à cette étape du projet, mais l</w:t>
      </w:r>
      <w:r w:rsidRPr="00F825F2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es candidats doivent garder en tête que le plan de paysage est avant tout à visée opérationnelle. Cette dernière doit être démontrée dans le dossier de candidature par l’exposition 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sincère des atouts du territoire, des freins potentiels à la démarche, ainsi que des forces et faiblesses de la structure porteuse. Ces informations permettront de plus aux services de </w:t>
      </w:r>
      <w:r w:rsidRPr="00F825F2">
        <w:rPr>
          <w:rFonts w:ascii="Arial" w:eastAsia="Liberation Serif" w:hAnsi="Arial" w:cs="Arial"/>
          <w:i/>
          <w:color w:val="000000" w:themeColor="text1"/>
          <w:kern w:val="2"/>
          <w:lang w:eastAsia="ar-SA"/>
        </w:rPr>
        <w:t>l’État</w:t>
      </w:r>
      <w:r w:rsidRPr="00F825F2">
        <w:rPr>
          <w:rFonts w:ascii="Arial" w:eastAsia="Liberation Serif" w:hAnsi="Arial" w:cs="Arial"/>
          <w:i/>
          <w:color w:val="000000" w:themeColor="text1"/>
          <w:lang w:eastAsia="ar-SA"/>
        </w:rPr>
        <w:t xml:space="preserve"> de cibler au mieux les besoins des </w:t>
      </w:r>
      <w:r w:rsidRPr="00B63C03">
        <w:rPr>
          <w:rFonts w:ascii="Arial" w:eastAsia="Liberation Serif" w:hAnsi="Arial" w:cs="Arial"/>
          <w:i/>
          <w:color w:val="000000" w:themeColor="text1"/>
          <w:szCs w:val="22"/>
          <w:lang w:eastAsia="ar-SA"/>
        </w:rPr>
        <w:t xml:space="preserve">candidats en termes d’appui à maitrise d’œuvre et de mise en place de relais territoriaux. </w:t>
      </w:r>
    </w:p>
    <w:p w14:paraId="24D97B8D" w14:textId="3B6274DC" w:rsidR="006A5C66" w:rsidRPr="00B63C03" w:rsidRDefault="006A5C66" w:rsidP="006A5C66">
      <w:pPr>
        <w:ind w:left="-142"/>
        <w:jc w:val="both"/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</w:pPr>
      <w:r w:rsidRPr="00B63C03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Le site internet </w:t>
      </w:r>
      <w:hyperlink r:id="rId9" w:history="1">
        <w:r w:rsidRPr="00B63C03">
          <w:rPr>
            <w:rStyle w:val="Lienhypertexte"/>
            <w:rFonts w:eastAsia="Liberation Serif" w:cs="Arial"/>
            <w:i/>
            <w:w w:val="93"/>
            <w:sz w:val="20"/>
            <w:szCs w:val="22"/>
            <w:lang w:eastAsia="ar-SA" w:bidi="ar-SA"/>
          </w:rPr>
          <w:t>Objectif Paysages</w:t>
        </w:r>
      </w:hyperlink>
      <w:r w:rsidRPr="00B63C03">
        <w:rPr>
          <w:rFonts w:eastAsia="Liberation Serif" w:cs="Arial"/>
          <w:i/>
          <w:color w:val="000000" w:themeColor="text1"/>
          <w:w w:val="93"/>
          <w:sz w:val="20"/>
          <w:szCs w:val="22"/>
          <w:lang w:eastAsia="ar-SA" w:bidi="ar-SA"/>
        </w:rPr>
        <w:t xml:space="preserve"> est une source d’inspiration à la disposition de tous les candidats. Ils trouveront un recensement des plans de paysages lauréats des précédents appels à projet comme source d’inspiration et d’exemples. </w:t>
      </w:r>
    </w:p>
    <w:p w14:paraId="466591A3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4190E3A5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6E7A0B14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5B07EBCF" w14:textId="77777777" w:rsidR="006A5C66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p w14:paraId="59EE539E" w14:textId="77777777" w:rsidR="006A5C66" w:rsidRPr="00DB70D7" w:rsidRDefault="006A5C66" w:rsidP="006A5C66">
      <w:pPr>
        <w:ind w:left="-142"/>
        <w:jc w:val="both"/>
        <w:rPr>
          <w:rFonts w:cs="Arial"/>
          <w:i/>
          <w:color w:val="262626" w:themeColor="text1" w:themeTint="D9"/>
          <w:sz w:val="20"/>
          <w:szCs w:val="20"/>
        </w:rPr>
      </w:pPr>
    </w:p>
    <w:tbl>
      <w:tblPr>
        <w:tblW w:w="10531" w:type="dxa"/>
        <w:tblInd w:w="-28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3"/>
        <w:gridCol w:w="1308"/>
        <w:gridCol w:w="1107"/>
        <w:gridCol w:w="2913"/>
        <w:gridCol w:w="2290"/>
      </w:tblGrid>
      <w:tr w:rsidR="006A5C66" w:rsidRPr="00341BE6" w14:paraId="605DC53C" w14:textId="77777777" w:rsidTr="00E65D8E">
        <w:trPr>
          <w:cantSplit/>
          <w:trHeight w:hRule="exact" w:val="511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270AB210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lastRenderedPageBreak/>
              <w:t>FICHE SIGNALÉTIQUE</w:t>
            </w:r>
          </w:p>
        </w:tc>
      </w:tr>
      <w:tr w:rsidR="006A5C66" w:rsidRPr="00341BE6" w14:paraId="11FD4523" w14:textId="77777777" w:rsidTr="00E65D8E">
        <w:trPr>
          <w:cantSplit/>
          <w:trHeight w:hRule="exact" w:val="476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8647C32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Carte d’identité du territoire</w:t>
            </w:r>
          </w:p>
        </w:tc>
      </w:tr>
      <w:tr w:rsidR="006A5C66" w:rsidRPr="00341BE6" w14:paraId="5042E414" w14:textId="77777777" w:rsidTr="00E65D8E">
        <w:tblPrEx>
          <w:tblCellMar>
            <w:left w:w="10" w:type="dxa"/>
            <w:right w:w="10" w:type="dxa"/>
          </w:tblCellMar>
        </w:tblPrEx>
        <w:trPr>
          <w:trHeight w:val="377"/>
        </w:trPr>
        <w:tc>
          <w:tcPr>
            <w:tcW w:w="42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C520151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 de la structure porteuse cheffe de file</w:t>
            </w:r>
          </w:p>
        </w:tc>
        <w:tc>
          <w:tcPr>
            <w:tcW w:w="63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0963B5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79F25CB4" w14:textId="77777777" w:rsidTr="00E65D8E">
        <w:tblPrEx>
          <w:tblCellMar>
            <w:left w:w="10" w:type="dxa"/>
            <w:right w:w="10" w:type="dxa"/>
          </w:tblCellMar>
        </w:tblPrEx>
        <w:trPr>
          <w:trHeight w:val="846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134BE7D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Nature de la structure porteuse (communauté de communes, communauté d’agglomération, communauté urbaine, métropole, parc naturel régional, association, commune seule...)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C987A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3A46AD4C" w14:textId="77777777" w:rsidTr="00E65D8E">
        <w:tblPrEx>
          <w:tblCellMar>
            <w:left w:w="10" w:type="dxa"/>
            <w:right w:w="10" w:type="dxa"/>
          </w:tblCellMar>
        </w:tblPrEx>
        <w:trPr>
          <w:trHeight w:val="859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1DB642B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il s’agit d’une candidature en groupement, merci d’indiquer les structures partenaires associées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9EAC59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59CDAB80" w14:textId="77777777" w:rsidTr="00E65D8E">
        <w:tblPrEx>
          <w:tblCellMar>
            <w:left w:w="10" w:type="dxa"/>
            <w:right w:w="10" w:type="dxa"/>
          </w:tblCellMar>
        </w:tblPrEx>
        <w:trPr>
          <w:trHeight w:val="395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47303B7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Région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626BC9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01B0DADD" w14:textId="77777777" w:rsidTr="00E65D8E">
        <w:tblPrEx>
          <w:tblCellMar>
            <w:left w:w="10" w:type="dxa"/>
            <w:right w:w="10" w:type="dxa"/>
          </w:tblCellMar>
        </w:tblPrEx>
        <w:trPr>
          <w:trHeight w:val="450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239312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Département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1F9556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059F9860" w14:textId="77777777" w:rsidTr="00E65D8E">
        <w:tblPrEx>
          <w:tblCellMar>
            <w:left w:w="10" w:type="dxa"/>
            <w:right w:w="10" w:type="dxa"/>
          </w:tblCellMar>
        </w:tblPrEx>
        <w:trPr>
          <w:trHeight w:val="79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C902DC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Territoire concerné par le Plan de paysage (si périmètre différent de celui de la structure porteuse)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7FA311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72C7001B" w14:textId="77777777" w:rsidTr="00E65D8E">
        <w:tblPrEx>
          <w:tblCellMar>
            <w:left w:w="10" w:type="dxa"/>
            <w:right w:w="10" w:type="dxa"/>
          </w:tblCellMar>
        </w:tblPrEx>
        <w:trPr>
          <w:trHeight w:val="628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6A53C24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Superficie du territoire concerné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0123CC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5C0CF3EE" w14:textId="77777777" w:rsidTr="00E65D8E">
        <w:tblPrEx>
          <w:tblCellMar>
            <w:left w:w="10" w:type="dxa"/>
            <w:right w:w="10" w:type="dxa"/>
          </w:tblCellMar>
        </w:tblPrEx>
        <w:trPr>
          <w:trHeight w:val="572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75BF216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de communes concernées par le plan de paysage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630D94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6FD9B1AB" w14:textId="77777777" w:rsidTr="00E65D8E">
        <w:tblPrEx>
          <w:tblCellMar>
            <w:left w:w="10" w:type="dxa"/>
            <w:right w:w="10" w:type="dxa"/>
          </w:tblCellMar>
        </w:tblPrEx>
        <w:trPr>
          <w:trHeight w:val="341"/>
        </w:trPr>
        <w:tc>
          <w:tcPr>
            <w:tcW w:w="4221" w:type="dxa"/>
            <w:gridSpan w:val="2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F6D364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Nombre d’habitants du territoire concerné</w:t>
            </w:r>
          </w:p>
        </w:tc>
        <w:tc>
          <w:tcPr>
            <w:tcW w:w="6310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188CAD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4D23F358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D81F1BF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Contacts</w:t>
            </w:r>
          </w:p>
        </w:tc>
      </w:tr>
      <w:tr w:rsidR="006A5C66" w:rsidRPr="00341BE6" w14:paraId="176DB7B7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718"/>
        </w:trPr>
        <w:tc>
          <w:tcPr>
            <w:tcW w:w="5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73B5154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postale (pour recevoir la notification officielle des résultats...)</w:t>
            </w:r>
          </w:p>
        </w:tc>
        <w:tc>
          <w:tcPr>
            <w:tcW w:w="520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AC05F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6A5C66" w:rsidRPr="00341BE6" w14:paraId="4867ED30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421"/>
        </w:trPr>
        <w:tc>
          <w:tcPr>
            <w:tcW w:w="5328" w:type="dxa"/>
            <w:gridSpan w:val="3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72D98EE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Adresse mail (point de contact à privilégier)</w:t>
            </w:r>
          </w:p>
        </w:tc>
        <w:tc>
          <w:tcPr>
            <w:tcW w:w="520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50DE2B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</w:rPr>
            </w:pPr>
          </w:p>
        </w:tc>
      </w:tr>
      <w:tr w:rsidR="006A5C66" w:rsidRPr="00341BE6" w14:paraId="5411ACC1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0334E9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technique chargé du suivi et de l’animation du plan de paysage</w:t>
            </w:r>
          </w:p>
        </w:tc>
      </w:tr>
      <w:tr w:rsidR="006A5C66" w:rsidRPr="00341BE6" w14:paraId="487CE578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1D4759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F46F601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584195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D8B3F7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6A5C66" w:rsidRPr="00341BE6" w14:paraId="71246BF0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600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7C0528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2DEC433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71984F6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0EA031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6A5C66" w:rsidRPr="00341BE6" w14:paraId="4B85EA56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4DC4DC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Référent élu au sein de la structure pour le plan de paysage</w:t>
            </w:r>
          </w:p>
        </w:tc>
      </w:tr>
      <w:tr w:rsidR="006A5C66" w:rsidRPr="00341BE6" w14:paraId="0E4740AB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B7BCAD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721A600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EA0646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FF6EB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6A5C66" w:rsidRPr="00341BE6" w14:paraId="1E822D7F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E889FF5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A6D70EA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391A4F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72570B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</w:rPr>
            </w:pPr>
          </w:p>
        </w:tc>
      </w:tr>
      <w:tr w:rsidR="006A5C66" w:rsidRPr="00341BE6" w14:paraId="4DF29BAC" w14:textId="77777777" w:rsidTr="00E65D8E">
        <w:trPr>
          <w:trHeight w:hRule="exact" w:val="359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181537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</w:rPr>
              <w:t>Président de la structure porteuse du plan de paysage</w:t>
            </w:r>
          </w:p>
        </w:tc>
      </w:tr>
      <w:tr w:rsidR="006A5C66" w:rsidRPr="00341BE6" w14:paraId="16EE34F5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35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F4AF445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Nom Prénom</w:t>
            </w: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89E34B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Fonction</w:t>
            </w: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E18133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Adresse mail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2649E8" w14:textId="77777777" w:rsidR="006A5C66" w:rsidRPr="00341BE6" w:rsidRDefault="006A5C66" w:rsidP="00E65D8E">
            <w:pPr>
              <w:pStyle w:val="m-BlocDestinataire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>Téléphone</w:t>
            </w:r>
          </w:p>
        </w:tc>
      </w:tr>
      <w:tr w:rsidR="006A5C66" w:rsidRPr="00341BE6" w14:paraId="06C7302F" w14:textId="77777777" w:rsidTr="00E65D8E">
        <w:tblPrEx>
          <w:tblCellMar>
            <w:left w:w="10" w:type="dxa"/>
            <w:right w:w="10" w:type="dxa"/>
          </w:tblCellMar>
        </w:tblPrEx>
        <w:trPr>
          <w:trHeight w:hRule="exact" w:val="569"/>
        </w:trPr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B724F2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B537530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BC3B377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C8ADFB" w14:textId="77777777" w:rsidR="006A5C66" w:rsidRPr="00341BE6" w:rsidRDefault="006A5C66" w:rsidP="00E65D8E">
            <w:pPr>
              <w:pStyle w:val="m-BlocDestinataire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71D7558A" w14:textId="77777777" w:rsidTr="00E65D8E">
        <w:tblPrEx>
          <w:tblCellMar>
            <w:left w:w="10" w:type="dxa"/>
            <w:right w:w="10" w:type="dxa"/>
          </w:tblCellMar>
        </w:tblPrEx>
        <w:trPr>
          <w:cantSplit/>
          <w:trHeight w:val="557"/>
        </w:trPr>
        <w:tc>
          <w:tcPr>
            <w:tcW w:w="8241" w:type="dxa"/>
            <w:gridSpan w:val="4"/>
            <w:vMerge w:val="restart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901ED1" w14:textId="77777777" w:rsidR="006A5C66" w:rsidRPr="00824C5A" w:rsidRDefault="006A5C66" w:rsidP="00E65D8E">
            <w:pPr>
              <w:pStyle w:val="m-BlocDestinataire"/>
              <w:tabs>
                <w:tab w:val="left" w:pos="7486"/>
              </w:tabs>
              <w:snapToGrid w:val="0"/>
              <w:ind w:right="170"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  <w:bCs/>
              </w:rPr>
              <w:t>Dans le cas où votre candidature ne serait pas retenue et où vous souhaiteriez cependant devenir membre du Club Plans de paysage, merci d’indiquer les adresses mails des destinatair</w:t>
            </w:r>
            <w:r>
              <w:rPr>
                <w:rFonts w:ascii="Arial" w:hAnsi="Arial" w:cs="Arial"/>
                <w:b/>
                <w:bCs/>
              </w:rPr>
              <w:t>es pour notre liste de diffusion</w:t>
            </w: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FB040E" w14:textId="77777777" w:rsidR="006A5C66" w:rsidRPr="00341BE6" w:rsidRDefault="006A5C66" w:rsidP="00E65D8E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4BFF7701" w14:textId="77777777" w:rsidTr="00E65D8E">
        <w:tblPrEx>
          <w:tblCellMar>
            <w:left w:w="10" w:type="dxa"/>
            <w:right w:w="10" w:type="dxa"/>
          </w:tblCellMar>
        </w:tblPrEx>
        <w:trPr>
          <w:cantSplit/>
          <w:trHeight w:val="396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CF981C5" w14:textId="77777777" w:rsidR="006A5C66" w:rsidRPr="00341BE6" w:rsidRDefault="006A5C66" w:rsidP="00E65D8E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F45F79" w14:textId="77777777" w:rsidR="006A5C66" w:rsidRPr="00341BE6" w:rsidRDefault="006A5C66" w:rsidP="00E65D8E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285D8080" w14:textId="77777777" w:rsidTr="00C31C0C">
        <w:tblPrEx>
          <w:tblCellMar>
            <w:left w:w="10" w:type="dxa"/>
            <w:right w:w="10" w:type="dxa"/>
          </w:tblCellMar>
        </w:tblPrEx>
        <w:trPr>
          <w:cantSplit/>
          <w:trHeight w:val="1777"/>
        </w:trPr>
        <w:tc>
          <w:tcPr>
            <w:tcW w:w="8241" w:type="dxa"/>
            <w:gridSpan w:val="4"/>
            <w:vMerge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285373C" w14:textId="77777777" w:rsidR="006A5C66" w:rsidRPr="00341BE6" w:rsidRDefault="006A5C66" w:rsidP="00E65D8E">
            <w:pPr>
              <w:snapToGrid w:val="0"/>
              <w:rPr>
                <w:rFonts w:cs="Arial"/>
                <w:b/>
                <w:bCs/>
              </w:rPr>
            </w:pPr>
          </w:p>
        </w:tc>
        <w:tc>
          <w:tcPr>
            <w:tcW w:w="229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A4B26A" w14:textId="77777777" w:rsidR="006A5C66" w:rsidRPr="00341BE6" w:rsidRDefault="006A5C66" w:rsidP="00E65D8E">
            <w:pPr>
              <w:pStyle w:val="m-BlocDestinataire"/>
              <w:tabs>
                <w:tab w:val="left" w:pos="8195"/>
              </w:tabs>
              <w:snapToGrid w:val="0"/>
              <w:ind w:right="-454"/>
              <w:rPr>
                <w:rFonts w:ascii="Arial" w:hAnsi="Arial" w:cs="Arial"/>
                <w:b/>
                <w:bCs/>
              </w:rPr>
            </w:pPr>
          </w:p>
        </w:tc>
      </w:tr>
      <w:tr w:rsidR="006A5C66" w:rsidRPr="00341BE6" w14:paraId="6B1EF998" w14:textId="77777777" w:rsidTr="00B63C03">
        <w:trPr>
          <w:cantSplit/>
          <w:trHeight w:hRule="exact" w:val="567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261768DF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  <w:color w:val="FFFFFF"/>
                <w:sz w:val="22"/>
              </w:rPr>
              <w:lastRenderedPageBreak/>
              <w:t>RÉSUMÉ SYNTHÉTIQUE DE VOTRE CANDIDATURE</w:t>
            </w:r>
          </w:p>
        </w:tc>
      </w:tr>
      <w:tr w:rsidR="006A5C66" w:rsidRPr="00341BE6" w14:paraId="062D0708" w14:textId="77777777" w:rsidTr="00551834">
        <w:trPr>
          <w:cantSplit/>
          <w:trHeight w:hRule="exact" w:val="561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E5A1A1B" w14:textId="77777777" w:rsidR="006A5C66" w:rsidRPr="00341BE6" w:rsidRDefault="006A5C66" w:rsidP="00E65D8E">
            <w:pPr>
              <w:pStyle w:val="m-BlocDestinataire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</w:rPr>
              <w:t xml:space="preserve">A compléter (10 lignes maximum) : Comment une démarche Plan de Paysage sur votre territoire permettra-elle de répondre aux défis auxquels vous faites face aujourd’hui ? </w:t>
            </w:r>
          </w:p>
          <w:p w14:paraId="01A84837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FE7279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51E7B6BC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15A2393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A139552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1C54393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6624B9D1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29F96CE8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60D3BBEC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5DD3D0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037C0048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4723747E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638D14D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  <w:p w14:paraId="3CC25469" w14:textId="77777777" w:rsidR="006A5C66" w:rsidRPr="00341BE6" w:rsidRDefault="006A5C66" w:rsidP="00E65D8E">
            <w:pPr>
              <w:pStyle w:val="m-BlocDestinataire"/>
              <w:snapToGrid w:val="0"/>
              <w:jc w:val="left"/>
              <w:rPr>
                <w:rFonts w:ascii="Arial" w:hAnsi="Arial" w:cs="Arial"/>
                <w:i/>
                <w:iCs/>
                <w:sz w:val="24"/>
              </w:rPr>
            </w:pPr>
          </w:p>
        </w:tc>
      </w:tr>
      <w:tr w:rsidR="006A5C66" w:rsidRPr="00341BE6" w14:paraId="4EDA5965" w14:textId="77777777" w:rsidTr="00E65D8E">
        <w:trPr>
          <w:cantSplit/>
          <w:trHeight w:hRule="exact" w:val="493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/>
            <w:vAlign w:val="center"/>
          </w:tcPr>
          <w:p w14:paraId="08736AF1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PRÉSENTATION DU PROJET</w:t>
            </w:r>
          </w:p>
        </w:tc>
      </w:tr>
      <w:tr w:rsidR="006A5C66" w:rsidRPr="00341BE6" w14:paraId="21261114" w14:textId="77777777" w:rsidTr="00E65D8E">
        <w:trPr>
          <w:cantSplit/>
          <w:trHeight w:hRule="exact" w:val="564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9A45A39" w14:textId="77777777" w:rsidR="006A5C66" w:rsidRPr="00341BE6" w:rsidRDefault="006A5C66" w:rsidP="00E65D8E">
            <w:pPr>
              <w:pStyle w:val="m-BlocDestinataire"/>
              <w:numPr>
                <w:ilvl w:val="0"/>
                <w:numId w:val="25"/>
              </w:numPr>
              <w:autoSpaceDN/>
              <w:rPr>
                <w:rFonts w:ascii="Arial" w:hAnsi="Arial" w:cs="Arial"/>
                <w:b/>
                <w:bCs/>
              </w:rPr>
            </w:pPr>
            <w:r w:rsidRPr="00341BE6">
              <w:rPr>
                <w:rFonts w:ascii="Arial" w:hAnsi="Arial" w:cs="Arial"/>
                <w:b/>
              </w:rPr>
              <w:t>Ciblage thématique de votre projet (Si pertinent)</w:t>
            </w:r>
          </w:p>
        </w:tc>
      </w:tr>
      <w:tr w:rsidR="006A5C66" w:rsidRPr="00341BE6" w14:paraId="5721A10F" w14:textId="77777777" w:rsidTr="00551834">
        <w:trPr>
          <w:cantSplit/>
          <w:trHeight w:hRule="exact" w:val="6157"/>
        </w:trPr>
        <w:tc>
          <w:tcPr>
            <w:tcW w:w="105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027B472" w14:textId="77777777" w:rsidR="00551834" w:rsidRDefault="00551834" w:rsidP="00551834">
            <w:pPr>
              <w:pStyle w:val="m-BlocDestinataire"/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4C69F3F9" w14:textId="1A3E5BE9" w:rsidR="006A5C66" w:rsidRPr="00341BE6" w:rsidRDefault="006A5C66" w:rsidP="00551834">
            <w:pPr>
              <w:pStyle w:val="m-BlocDestinataire"/>
              <w:spacing w:line="276" w:lineRule="auto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bCs/>
              </w:rPr>
              <w:t>Quelle est la thématique prioritaire de votre projet ? (Cocher une seule case)</w:t>
            </w:r>
          </w:p>
          <w:p w14:paraId="0596FE5D" w14:textId="77777777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Agriculture </w:t>
            </w:r>
          </w:p>
          <w:p w14:paraId="4928C892" w14:textId="44EC8679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Biodiversité    </w:t>
            </w:r>
          </w:p>
          <w:p w14:paraId="6146583B" w14:textId="5FBB6253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Changement climatique     </w:t>
            </w:r>
          </w:p>
          <w:p w14:paraId="2312815A" w14:textId="54F72A55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Économie    </w:t>
            </w:r>
          </w:p>
          <w:p w14:paraId="4AD9A75E" w14:textId="729D0E32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Espace public    </w:t>
            </w:r>
          </w:p>
          <w:p w14:paraId="29CA43D0" w14:textId="77777777" w:rsidR="00551834" w:rsidRDefault="006A5C66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Cs/>
              </w:rPr>
              <w:t xml:space="preserve">Mobilité    </w:t>
            </w:r>
          </w:p>
          <w:p w14:paraId="1FB3D468" w14:textId="6A792EFE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Nature en ville     </w:t>
            </w:r>
          </w:p>
          <w:p w14:paraId="7E9D43F8" w14:textId="49075512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Patrimoine     </w:t>
            </w:r>
          </w:p>
          <w:p w14:paraId="6CD7B0E0" w14:textId="59B05DC5" w:rsidR="00551834" w:rsidRPr="00551834" w:rsidRDefault="006A5C66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51834">
              <w:rPr>
                <w:rFonts w:ascii="Arial" w:eastAsia="Wingdings" w:hAnsi="Arial" w:cs="Arial"/>
                <w:bCs/>
              </w:rPr>
              <w:t>To</w:t>
            </w:r>
            <w:r w:rsidR="00551834">
              <w:rPr>
                <w:rFonts w:ascii="Arial" w:eastAsia="Wingdings" w:hAnsi="Arial" w:cs="Arial"/>
                <w:bCs/>
              </w:rPr>
              <w:t xml:space="preserve">urisme     </w:t>
            </w:r>
          </w:p>
          <w:p w14:paraId="26E780A1" w14:textId="6556390B" w:rsidR="00551834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Transition énergétique </w:t>
            </w:r>
          </w:p>
          <w:p w14:paraId="6558AEB1" w14:textId="77777777" w:rsidR="00551834" w:rsidRPr="00551834" w:rsidRDefault="006A5C66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 w:rsidRPr="00551834">
              <w:rPr>
                <w:rFonts w:ascii="Arial" w:eastAsia="Wingdings" w:hAnsi="Arial" w:cs="Arial"/>
                <w:bCs/>
              </w:rPr>
              <w:t>Urbanisme</w:t>
            </w:r>
          </w:p>
          <w:p w14:paraId="722A2D88" w14:textId="2BB8A31C" w:rsidR="006A5C66" w:rsidRPr="00551834" w:rsidRDefault="00551834" w:rsidP="00551834">
            <w:pPr>
              <w:pStyle w:val="m-BlocDestinataire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  <w:bCs/>
              </w:rPr>
              <w:t xml:space="preserve">Autre : </w:t>
            </w:r>
            <w:r w:rsidR="006A5C66" w:rsidRPr="00551834">
              <w:rPr>
                <w:rFonts w:ascii="Arial" w:eastAsia="Wingdings" w:hAnsi="Arial" w:cs="Arial"/>
                <w:bCs/>
              </w:rPr>
              <w:t xml:space="preserve">………………………        </w:t>
            </w:r>
          </w:p>
        </w:tc>
      </w:tr>
    </w:tbl>
    <w:p w14:paraId="76F1929F" w14:textId="77777777" w:rsidR="006A5C66" w:rsidRDefault="006A5C66" w:rsidP="006A5C66">
      <w:pPr>
        <w:pStyle w:val="Standard"/>
        <w:rPr>
          <w:rFonts w:ascii="Arial" w:hAnsi="Arial" w:cs="Arial"/>
        </w:rPr>
      </w:pPr>
    </w:p>
    <w:p w14:paraId="372AE8C4" w14:textId="77777777" w:rsidR="00551834" w:rsidRDefault="00551834" w:rsidP="006A5C66">
      <w:pPr>
        <w:pStyle w:val="Standard"/>
        <w:rPr>
          <w:rFonts w:ascii="Arial" w:hAnsi="Arial" w:cs="Arial"/>
        </w:rPr>
      </w:pPr>
    </w:p>
    <w:p w14:paraId="04308145" w14:textId="77777777" w:rsidR="00551834" w:rsidRDefault="00551834" w:rsidP="006A5C66">
      <w:pPr>
        <w:pStyle w:val="Standard"/>
        <w:rPr>
          <w:rFonts w:ascii="Arial" w:hAnsi="Arial" w:cs="Arial"/>
        </w:rPr>
      </w:pPr>
    </w:p>
    <w:p w14:paraId="53DBF447" w14:textId="77777777" w:rsidR="00551834" w:rsidRPr="00341BE6" w:rsidRDefault="00551834" w:rsidP="006A5C66">
      <w:pPr>
        <w:pStyle w:val="Standard"/>
        <w:rPr>
          <w:rFonts w:ascii="Arial" w:hAnsi="Arial" w:cs="Arial"/>
        </w:rPr>
      </w:pPr>
    </w:p>
    <w:tbl>
      <w:tblPr>
        <w:tblW w:w="10426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10426"/>
      </w:tblGrid>
      <w:tr w:rsidR="006A5C66" w:rsidRPr="00341BE6" w14:paraId="16520166" w14:textId="77777777" w:rsidTr="00551834">
        <w:trPr>
          <w:trHeight w:val="798"/>
        </w:trPr>
        <w:tc>
          <w:tcPr>
            <w:tcW w:w="10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C92C9BC" w14:textId="77777777" w:rsidR="006A5C66" w:rsidRPr="00341BE6" w:rsidRDefault="006A5C66" w:rsidP="00E65D8E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</w:rPr>
              <w:lastRenderedPageBreak/>
              <w:t>Présentation de votre plan de paysage (2 pages maximum)</w:t>
            </w:r>
          </w:p>
        </w:tc>
      </w:tr>
      <w:tr w:rsidR="006A5C66" w:rsidRPr="00341BE6" w14:paraId="3400A6AB" w14:textId="77777777" w:rsidTr="00551834">
        <w:trPr>
          <w:trHeight w:val="5737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E5BC" w14:textId="77777777" w:rsidR="00551834" w:rsidRDefault="00551834" w:rsidP="00E65D8E">
            <w:pPr>
              <w:pStyle w:val="Default"/>
              <w:spacing w:before="240" w:after="120" w:line="276" w:lineRule="auto"/>
              <w:rPr>
                <w:rFonts w:ascii="Arial" w:eastAsia="Wingdings" w:hAnsi="Arial" w:cs="Arial"/>
                <w:w w:val="93"/>
              </w:rPr>
            </w:pPr>
          </w:p>
          <w:p w14:paraId="630C6032" w14:textId="77777777" w:rsidR="006A5C66" w:rsidRPr="00341BE6" w:rsidRDefault="006A5C66" w:rsidP="00E65D8E">
            <w:pPr>
              <w:pStyle w:val="Default"/>
              <w:spacing w:before="240" w:after="120" w:line="276" w:lineRule="auto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Afin de mieux comprendre votre projet, pourriez-vous développer ce qui vous a amené à lancer un plan de paysage et les grands enjeux en matière paysagère que vous percevez sur votre territoire ?</w:t>
            </w:r>
          </w:p>
          <w:p w14:paraId="6CD35C91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Quels sont les défis que vous souhaitez relever grâce à cette démarche ? Quelles problématiques se posent sur votre territoire ? </w:t>
            </w:r>
          </w:p>
          <w:p w14:paraId="039310EE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Quels apports spécifiques attendez-vous de la démarche « plan de paysage » ? Comment cette démarche peut-elle répondre aux problématiques de votre territoire ? </w:t>
            </w:r>
          </w:p>
          <w:p w14:paraId="3BFD1D74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Quelles sont les ressources sur lesquelles vous pourrez vous appuyer pour mener à bien votre démarche ? Au contraire, quelles difficultés inhérentes au territoire identifiez-vous pour mener à bien ce projet de plan de paysage ?</w:t>
            </w:r>
          </w:p>
          <w:p w14:paraId="785FBE4F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Dans quel contexte s’inscrit votre démarche de plan de paysage ?  Où en êtes-vous dans la construction de votre projet de territoire ? Quelles sont les grandes orientations en matière de paysage que possède déjà ou que souhaite approfondir votre territoire ? Si vous avez des expériences passées, quels enseignements en avez-vous tiré ? </w:t>
            </w:r>
          </w:p>
          <w:p w14:paraId="0C14CE5E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Pourquoi lancer un plan de paysage sur ce périmètre en particulier ? Quels enjeux particuliers émergent ? </w:t>
            </w:r>
          </w:p>
          <w:p w14:paraId="153DB4C2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Qu’est-ce qui a pu vous inspirer et vous inciter à postuler à cet appel à projets ? Vous êtes-vous inspirés de plans de paysages déjà réalisés ou en cours de réalisation ?</w:t>
            </w:r>
          </w:p>
          <w:p w14:paraId="536C2F14" w14:textId="77777777" w:rsidR="006A5C66" w:rsidRPr="00551834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Quelles articulations le plan de paysage devra-t-il construire avec les infrastructures et les projets d’aménagement existants ou en cours sur votre territoire ?</w:t>
            </w:r>
          </w:p>
          <w:p w14:paraId="7B4C2A53" w14:textId="77777777" w:rsidR="00551834" w:rsidRPr="00341BE6" w:rsidRDefault="00551834" w:rsidP="00551834">
            <w:pPr>
              <w:pStyle w:val="Default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6A5C66" w:rsidRPr="00341BE6" w14:paraId="540D1E40" w14:textId="77777777" w:rsidTr="00551834">
        <w:trPr>
          <w:trHeight w:val="662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6B2FC" w14:textId="77777777" w:rsidR="006A5C66" w:rsidRPr="00341BE6" w:rsidRDefault="006A5C66" w:rsidP="00E65D8E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t>Gouvernance de votre projet (1 page maximum)</w:t>
            </w:r>
          </w:p>
        </w:tc>
      </w:tr>
      <w:tr w:rsidR="006A5C66" w:rsidRPr="00341BE6" w14:paraId="5B20772A" w14:textId="77777777" w:rsidTr="00551834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D2C9" w14:textId="77777777" w:rsidR="00551834" w:rsidRDefault="00551834" w:rsidP="00E65D8E">
            <w:pPr>
              <w:pStyle w:val="Default"/>
              <w:spacing w:before="240" w:after="120" w:line="276" w:lineRule="auto"/>
              <w:jc w:val="both"/>
              <w:rPr>
                <w:rFonts w:ascii="Arial" w:eastAsia="Wingdings" w:hAnsi="Arial" w:cs="Arial"/>
                <w:w w:val="93"/>
              </w:rPr>
            </w:pPr>
          </w:p>
          <w:p w14:paraId="164E59A4" w14:textId="77777777" w:rsidR="006A5C66" w:rsidRPr="00341BE6" w:rsidRDefault="006A5C66" w:rsidP="00E65D8E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Afin de mieux appréhender le futur portage de votre projet, pourriez-vous nous préciser la forme que prendra votre gouvernance et décrire vos principaux partenaires ?</w:t>
            </w:r>
          </w:p>
          <w:p w14:paraId="56D19AA1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Quelles sont les collectivités / qui sont les élus locaux qui portent la démarche de plan de paysage ?</w:t>
            </w:r>
          </w:p>
          <w:p w14:paraId="4225F937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Comment cet engagement commun se matérialise-t-il (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 xml:space="preserve">-pilotage du projet, lettre d’intention signée des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co-porteurs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>…) ?</w:t>
            </w:r>
          </w:p>
          <w:p w14:paraId="45D68DF2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La structure porteuse du projet dispose-t-elle des compétences et des ressources humaines nécessaires pour mettre en œuvre concrètement toutes les actions envisagées ? Si non, avec quelle(s) autre(s) structure(s) juridique(s) la structure porteuse devra-t-elle travailler afin de mener à bien le projet dans son intégralité ?</w:t>
            </w:r>
          </w:p>
          <w:p w14:paraId="53104405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Quels partenaires avez-vous ou allez-vous associer à la démarche et inclure dans les comités de pilotage ? Comment envisagez-vous cette collaboration ? Avez-vous déjà travaillé avec ces partenaires ? Les participants éventuels sont-ils déjà engagés dans le projet ou sur un autre projet paysager ?</w:t>
            </w:r>
          </w:p>
          <w:p w14:paraId="320E5C1E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Quelles sont les instances prévues pour piloter le projet (composition et rôle des comités…) ? </w:t>
            </w:r>
          </w:p>
          <w:p w14:paraId="6BF0BEBE" w14:textId="77777777" w:rsidR="006A5C66" w:rsidRPr="00824C5A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est la coordination prévue entre ce projet et les autres démarches locales / départementales / régionales ? Comment cela se traduit-il dans vos instances de gouvernance ?</w:t>
            </w:r>
          </w:p>
          <w:p w14:paraId="38373B2F" w14:textId="77777777" w:rsidR="006A5C66" w:rsidRDefault="006A5C66" w:rsidP="00E65D8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  <w:p w14:paraId="0DD262AE" w14:textId="77777777" w:rsidR="00551834" w:rsidRPr="00341BE6" w:rsidRDefault="00551834" w:rsidP="00E65D8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C66" w:rsidRPr="00341BE6" w14:paraId="17767E43" w14:textId="77777777" w:rsidTr="00551834">
        <w:trPr>
          <w:trHeight w:val="625"/>
        </w:trPr>
        <w:tc>
          <w:tcPr>
            <w:tcW w:w="10426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7886AD1" w14:textId="77777777" w:rsidR="006A5C66" w:rsidRPr="00341BE6" w:rsidRDefault="006A5C66" w:rsidP="00E65D8E">
            <w:pPr>
              <w:pStyle w:val="m-BlocDestinataire"/>
              <w:numPr>
                <w:ilvl w:val="0"/>
                <w:numId w:val="23"/>
              </w:numPr>
              <w:autoSpaceDN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b/>
                <w:bCs/>
              </w:rPr>
              <w:lastRenderedPageBreak/>
              <w:t>Votre démarche de travail (1 page maximum)</w:t>
            </w:r>
          </w:p>
        </w:tc>
      </w:tr>
      <w:tr w:rsidR="006A5C66" w:rsidRPr="00341BE6" w14:paraId="742C8A66" w14:textId="77777777" w:rsidTr="00551834">
        <w:trPr>
          <w:trHeight w:val="805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4479" w14:textId="77777777" w:rsidR="00551834" w:rsidRDefault="00551834" w:rsidP="00E65D8E">
            <w:pPr>
              <w:pStyle w:val="Default"/>
              <w:spacing w:before="240" w:after="120" w:line="276" w:lineRule="auto"/>
              <w:jc w:val="both"/>
              <w:rPr>
                <w:rFonts w:ascii="Arial" w:eastAsia="Wingdings" w:hAnsi="Arial" w:cs="Arial"/>
                <w:w w:val="93"/>
              </w:rPr>
            </w:pPr>
          </w:p>
          <w:p w14:paraId="37D69BDE" w14:textId="77777777" w:rsidR="006A5C66" w:rsidRPr="00341BE6" w:rsidRDefault="006A5C66" w:rsidP="00E65D8E">
            <w:pPr>
              <w:pStyle w:val="Default"/>
              <w:spacing w:before="240" w:after="120" w:line="276" w:lineRule="auto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La méthodologie « plans de paysage » est une démarche de projet et utilise la concertation afin de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>-construire des intentions de projet (objectifs de qualité paysagère) qui soient partagées entre les élus, les partenaires et la population.</w:t>
            </w:r>
          </w:p>
          <w:p w14:paraId="3F267116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Quelle équipe avez-vous mobilis</w:t>
            </w:r>
            <w:r>
              <w:rPr>
                <w:rFonts w:ascii="Arial" w:eastAsia="Wingdings" w:hAnsi="Arial" w:cs="Arial"/>
                <w:w w:val="93"/>
              </w:rPr>
              <w:t>é</w:t>
            </w:r>
            <w:r w:rsidRPr="00341BE6">
              <w:rPr>
                <w:rFonts w:ascii="Arial" w:eastAsia="Wingdings" w:hAnsi="Arial" w:cs="Arial"/>
                <w:w w:val="93"/>
              </w:rPr>
              <w:t xml:space="preserve"> pour le dossier de candidature ? Quelle équipe projet mobiliserez-vous pour le plan de paysage (nombre d’ETP, type de profils impliqués, rôles dans le projet…) ? Quelle est la répartition des rôles envisagée avec les </w:t>
            </w:r>
            <w:proofErr w:type="spellStart"/>
            <w:r w:rsidRPr="00341BE6">
              <w:rPr>
                <w:rFonts w:ascii="Arial" w:eastAsia="Wingdings" w:hAnsi="Arial" w:cs="Arial"/>
                <w:w w:val="93"/>
              </w:rPr>
              <w:t>co-porteurs</w:t>
            </w:r>
            <w:proofErr w:type="spellEnd"/>
            <w:r w:rsidRPr="00341BE6">
              <w:rPr>
                <w:rFonts w:ascii="Arial" w:eastAsia="Wingdings" w:hAnsi="Arial" w:cs="Arial"/>
                <w:w w:val="93"/>
              </w:rPr>
              <w:t xml:space="preserve"> et partenaires ?</w:t>
            </w:r>
          </w:p>
          <w:p w14:paraId="40CD1FE0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 vous manque-t-il aujourd’hui en termes de moyens (humains, financiers…) ? Quelles sont vos forces (expériences, moyens humains, partenariats) ?</w:t>
            </w:r>
          </w:p>
          <w:p w14:paraId="184CA7C6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En plus des moyens humains dédiés à la construction du plan de paysage (bureau d’étude, ETP dédiés en interne…), comment avez-vous envisagé la phase de mise en œuvre du plan de paysage ? Quelles actions prioritaires aimeriez-vous mettre en place ? </w:t>
            </w:r>
          </w:p>
          <w:p w14:paraId="4FCD10C6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Comment envisagez-vous la concertation (modalités d’association des différents acteurs du territoire, outils utilisés, ETP dédiés, méthodes et formes d’interaction proposées, démarches innovantes…) ? Quels acteurs aimeriez-vous consulter ? </w:t>
            </w:r>
          </w:p>
          <w:p w14:paraId="09095E77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Quel est le plan de financement prévu pour votre projet ?</w:t>
            </w:r>
          </w:p>
          <w:p w14:paraId="4779A93C" w14:textId="77777777" w:rsidR="006A5C66" w:rsidRPr="00341BE6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>Pourriez-vous décrire les grandes phases de votre projet / votre calendrier ? Quel plan d’action prévoyez-vous pour lancer les travaux de réflexion ? Quelles actions avez-vous déjà entreprises ?</w:t>
            </w:r>
          </w:p>
          <w:p w14:paraId="215E50DE" w14:textId="77777777" w:rsidR="006A5C66" w:rsidRPr="00824C5A" w:rsidRDefault="006A5C66" w:rsidP="00E65D8E">
            <w:pPr>
              <w:pStyle w:val="Default"/>
              <w:numPr>
                <w:ilvl w:val="1"/>
                <w:numId w:val="20"/>
              </w:numPr>
              <w:spacing w:after="120" w:line="276" w:lineRule="auto"/>
              <w:ind w:left="555" w:hanging="425"/>
              <w:jc w:val="both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  <w:w w:val="93"/>
              </w:rPr>
              <w:t xml:space="preserve">De quel appui de la part du Club Plans de paysage souhaitez-vous bénéficier ? Quelles sont les problématiques qui vous semblent nécessiter cet appui ? Vous êtes-vous inspiré ou avez-vous contacter des porteurs de projet « Plan de paysage » en cours ? </w:t>
            </w:r>
          </w:p>
          <w:p w14:paraId="56772E55" w14:textId="77777777" w:rsidR="006A5C66" w:rsidRDefault="006A5C66" w:rsidP="00E65D8E">
            <w:pPr>
              <w:pStyle w:val="Default"/>
              <w:spacing w:after="120" w:line="276" w:lineRule="auto"/>
              <w:jc w:val="both"/>
              <w:rPr>
                <w:rFonts w:ascii="Arial" w:eastAsia="Wingdings" w:hAnsi="Arial" w:cs="Arial"/>
                <w:w w:val="93"/>
              </w:rPr>
            </w:pPr>
          </w:p>
          <w:p w14:paraId="35395988" w14:textId="77777777" w:rsidR="006A5C66" w:rsidRPr="00341BE6" w:rsidRDefault="006A5C66" w:rsidP="00E65D8E">
            <w:pPr>
              <w:pStyle w:val="Default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C66" w:rsidRPr="00341BE6" w14:paraId="33DD0DDE" w14:textId="77777777" w:rsidTr="00551834">
        <w:trPr>
          <w:trHeight w:val="615"/>
        </w:trPr>
        <w:tc>
          <w:tcPr>
            <w:tcW w:w="10426" w:type="dxa"/>
            <w:tcBorders>
              <w:top w:val="single" w:sz="4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08080"/>
            <w:vAlign w:val="center"/>
          </w:tcPr>
          <w:p w14:paraId="6BC65CA5" w14:textId="77777777" w:rsidR="006A5C66" w:rsidRPr="00341BE6" w:rsidRDefault="006A5C66" w:rsidP="00E65D8E">
            <w:pPr>
              <w:pStyle w:val="m-BlocDestinataire"/>
              <w:numPr>
                <w:ilvl w:val="0"/>
                <w:numId w:val="22"/>
              </w:numPr>
              <w:autoSpaceDN/>
              <w:jc w:val="center"/>
              <w:rPr>
                <w:rFonts w:ascii="Arial" w:hAnsi="Arial" w:cs="Arial"/>
              </w:rPr>
            </w:pPr>
            <w:r w:rsidRPr="00341BE6">
              <w:rPr>
                <w:rFonts w:ascii="Arial" w:hAnsi="Arial" w:cs="Arial"/>
                <w:b/>
                <w:color w:val="FFFFFF"/>
                <w:sz w:val="22"/>
              </w:rPr>
              <w:t>PIECES COMPLEMENTAIRES A FOURNIR</w:t>
            </w:r>
          </w:p>
        </w:tc>
      </w:tr>
      <w:tr w:rsidR="006A5C66" w:rsidRPr="00341BE6" w14:paraId="4C648799" w14:textId="77777777" w:rsidTr="00551834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D517" w14:textId="77777777" w:rsidR="006A5C66" w:rsidRPr="00341BE6" w:rsidRDefault="006A5C66" w:rsidP="00E65D8E">
            <w:pPr>
              <w:pStyle w:val="m-corpstexte"/>
              <w:spacing w:before="240"/>
              <w:rPr>
                <w:rFonts w:ascii="Arial" w:hAnsi="Arial" w:cs="Arial"/>
              </w:rPr>
            </w:pPr>
            <w:r w:rsidRPr="00341BE6">
              <w:rPr>
                <w:rFonts w:ascii="Arial" w:eastAsia="Wingdings" w:hAnsi="Arial" w:cs="Arial"/>
              </w:rPr>
              <w:t>Merci de joindre à votre dossier de candidature les pièces complémentaires suivantes :</w:t>
            </w:r>
          </w:p>
          <w:p w14:paraId="7120AC38" w14:textId="77777777" w:rsidR="006A5C66" w:rsidRPr="00341BE6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la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</w:t>
            </w:r>
            <w:r w:rsidRPr="00341BE6">
              <w:rPr>
                <w:rFonts w:ascii="Arial" w:eastAsia="Liberation Serif" w:hAnsi="Arial" w:cs="Arial"/>
                <w:bCs/>
                <w:szCs w:val="22"/>
                <w:lang w:eastAsia="ar-SA"/>
              </w:rPr>
              <w:t>délibération</w:t>
            </w:r>
            <w:r w:rsidRPr="00341BE6">
              <w:rPr>
                <w:rFonts w:ascii="Arial" w:eastAsia="Liberation Serif" w:hAnsi="Arial" w:cs="Arial"/>
                <w:b/>
                <w:bCs/>
                <w:szCs w:val="22"/>
                <w:lang w:eastAsia="ar-SA"/>
              </w:rPr>
              <w:t xml:space="preserve"> </w:t>
            </w:r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de la structure porteuse du plan de paysage actant la candidature et lui donnant pouvoir pour signer la convention financière Plan de paysage ;</w:t>
            </w:r>
          </w:p>
          <w:p w14:paraId="0D7BCA85" w14:textId="77777777" w:rsidR="006A5C66" w:rsidRPr="00341BE6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note d’intention du représentant élu de la collectivité ou de l’association ;</w:t>
            </w:r>
          </w:p>
          <w:p w14:paraId="611512A0" w14:textId="77777777" w:rsidR="006A5C66" w:rsidRPr="00341BE6" w:rsidRDefault="006A5C66" w:rsidP="00B63C03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votre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plan de financement indiquant notamment le montant du co-financement ;</w:t>
            </w:r>
          </w:p>
          <w:p w14:paraId="00787AD1" w14:textId="77777777" w:rsidR="006A5C66" w:rsidRPr="00341BE6" w:rsidRDefault="006A5C66" w:rsidP="00B63C03">
            <w:pPr>
              <w:pStyle w:val="m-corpstexte"/>
              <w:keepNext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carte de la (ou des) commune(s) concernées par le Plan de paysage ;</w:t>
            </w:r>
          </w:p>
          <w:p w14:paraId="290C4C9D" w14:textId="77777777" w:rsidR="006A5C66" w:rsidRPr="00341BE6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une</w:t>
            </w:r>
            <w:proofErr w:type="gramEnd"/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 xml:space="preserve"> lettre d’engagement des différents partenaires associés à la démarche (autorités publiques du ou des territoires concernés, acteurs socio-économiques…) ;</w:t>
            </w:r>
          </w:p>
          <w:p w14:paraId="57E3EEB6" w14:textId="77777777" w:rsidR="006A5C66" w:rsidRPr="00341BE6" w:rsidRDefault="006A5C66" w:rsidP="00B63C03">
            <w:pPr>
              <w:pStyle w:val="m-corpstexte"/>
              <w:numPr>
                <w:ilvl w:val="0"/>
                <w:numId w:val="24"/>
              </w:numPr>
              <w:autoSpaceDN/>
              <w:ind w:left="606" w:hanging="426"/>
              <w:rPr>
                <w:rFonts w:ascii="Arial" w:hAnsi="Arial" w:cs="Arial"/>
              </w:rPr>
            </w:pPr>
            <w:proofErr w:type="gramStart"/>
            <w:r w:rsidRPr="00341BE6">
              <w:rPr>
                <w:rFonts w:ascii="Arial" w:eastAsia="Wingdings" w:hAnsi="Arial" w:cs="Arial"/>
              </w:rPr>
              <w:t>tout</w:t>
            </w:r>
            <w:proofErr w:type="gramEnd"/>
            <w:r w:rsidRPr="00341BE6">
              <w:rPr>
                <w:rFonts w:ascii="Arial" w:eastAsia="Wingdings" w:hAnsi="Arial" w:cs="Arial"/>
              </w:rPr>
              <w:t xml:space="preserve"> document qui vous paraît pertinent pour renforcer votre dossier de candidature</w:t>
            </w:r>
            <w:r w:rsidRPr="00341BE6">
              <w:rPr>
                <w:rFonts w:ascii="Arial" w:eastAsia="Liberation Serif" w:hAnsi="Arial" w:cs="Arial"/>
                <w:szCs w:val="22"/>
                <w:lang w:eastAsia="ar-SA"/>
              </w:rPr>
              <w:t>.</w:t>
            </w:r>
          </w:p>
          <w:p w14:paraId="5E49B2FD" w14:textId="77777777" w:rsidR="006A5C66" w:rsidRPr="00341BE6" w:rsidRDefault="006A5C66" w:rsidP="00E65D8E">
            <w:pPr>
              <w:pStyle w:val="Standard"/>
              <w:spacing w:after="240"/>
              <w:rPr>
                <w:rFonts w:ascii="Arial" w:eastAsia="Wingdings" w:hAnsi="Arial" w:cs="Arial"/>
              </w:rPr>
            </w:pPr>
          </w:p>
        </w:tc>
      </w:tr>
    </w:tbl>
    <w:p w14:paraId="47B2E3CE" w14:textId="77777777" w:rsidR="006A5C66" w:rsidRPr="00341BE6" w:rsidRDefault="006A5C66" w:rsidP="006A5C66">
      <w:pPr>
        <w:pStyle w:val="Standard"/>
        <w:rPr>
          <w:rFonts w:ascii="Arial" w:hAnsi="Arial" w:cs="Arial"/>
        </w:rPr>
      </w:pPr>
    </w:p>
    <w:p w14:paraId="34DA2CE7" w14:textId="77777777" w:rsidR="006A5C66" w:rsidRPr="00341BE6" w:rsidRDefault="006A5C66" w:rsidP="006A5C66">
      <w:pPr>
        <w:pStyle w:val="Standard"/>
        <w:rPr>
          <w:rFonts w:ascii="Arial" w:hAnsi="Arial" w:cs="Arial"/>
        </w:rPr>
      </w:pPr>
    </w:p>
    <w:p w14:paraId="30F9764E" w14:textId="77777777" w:rsidR="006A5C66" w:rsidRPr="00341BE6" w:rsidRDefault="006A5C66" w:rsidP="006A5C66">
      <w:pPr>
        <w:pStyle w:val="Standard"/>
        <w:rPr>
          <w:rFonts w:ascii="Arial" w:hAnsi="Arial" w:cs="Arial"/>
        </w:rPr>
      </w:pPr>
    </w:p>
    <w:p w14:paraId="6D3C66C0" w14:textId="77777777" w:rsidR="006A5C66" w:rsidRPr="00341BE6" w:rsidRDefault="006A5C66" w:rsidP="006A5C66">
      <w:pPr>
        <w:pStyle w:val="Standard"/>
        <w:rPr>
          <w:rFonts w:ascii="Arial" w:hAnsi="Arial" w:cs="Arial"/>
        </w:rPr>
      </w:pPr>
    </w:p>
    <w:p w14:paraId="413EBA7A" w14:textId="77777777" w:rsidR="006A5C66" w:rsidRPr="00341BE6" w:rsidRDefault="006A5C66" w:rsidP="006A5C66">
      <w:pPr>
        <w:pStyle w:val="Standard"/>
        <w:rPr>
          <w:rFonts w:ascii="Arial" w:hAnsi="Arial" w:cs="Arial"/>
        </w:rPr>
      </w:pPr>
    </w:p>
    <w:p w14:paraId="1E84B55C" w14:textId="77777777" w:rsidR="006A5C66" w:rsidRPr="00627A27" w:rsidRDefault="006A5C66" w:rsidP="006A5C66">
      <w:pPr>
        <w:ind w:left="1134"/>
        <w:rPr>
          <w:rFonts w:cs="Arial"/>
          <w:sz w:val="20"/>
          <w:szCs w:val="20"/>
        </w:rPr>
      </w:pPr>
    </w:p>
    <w:p w14:paraId="4F28CBE5" w14:textId="63B90C1C" w:rsidR="00103DF4" w:rsidRPr="00627A27" w:rsidRDefault="00103DF4" w:rsidP="00103DF4">
      <w:pPr>
        <w:rPr>
          <w:rFonts w:cs="Arial"/>
          <w:sz w:val="20"/>
          <w:szCs w:val="20"/>
        </w:rPr>
      </w:pPr>
    </w:p>
    <w:sectPr w:rsidR="00103DF4" w:rsidRPr="00627A27" w:rsidSect="00627A27"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D181" w14:textId="77777777" w:rsidR="009F328B" w:rsidRDefault="009F328B">
      <w:r>
        <w:separator/>
      </w:r>
    </w:p>
  </w:endnote>
  <w:endnote w:type="continuationSeparator" w:id="0">
    <w:p w14:paraId="457D3BCD" w14:textId="77777777" w:rsidR="009F328B" w:rsidRDefault="009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, Cambria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6E60" w14:textId="77777777" w:rsidR="009F328B" w:rsidRDefault="009F328B">
      <w:r>
        <w:rPr>
          <w:color w:val="000000"/>
        </w:rPr>
        <w:separator/>
      </w:r>
    </w:p>
  </w:footnote>
  <w:footnote w:type="continuationSeparator" w:id="0">
    <w:p w14:paraId="23DFD0C3" w14:textId="77777777" w:rsidR="009F328B" w:rsidRDefault="009F3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1EE0" w14:textId="77777777" w:rsidR="00D95DC5" w:rsidRDefault="00D95DC5" w:rsidP="00D95DC5">
    <w:pPr>
      <w:pStyle w:val="Intituldirection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8DCE408" wp14:editId="0D24CD7E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51307" cy="1036957"/>
          <wp:effectExtent l="0" t="0" r="0" b="0"/>
          <wp:wrapNone/>
          <wp:docPr id="6" name="Image 3" descr="C:\Users\coralie.fondeville\AppData\Local\Microsoft\Windows\INetCache\Content.Word\MIN_425_Transition_Ecologique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307" cy="10369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rPr>
        <w:lang w:val="fr-FR"/>
      </w:rPr>
      <w:t xml:space="preserve">Direction Générale de l’Aménagement, </w:t>
    </w:r>
  </w:p>
  <w:p w14:paraId="140ABF3F" w14:textId="28476CFB" w:rsidR="00BC7F0B" w:rsidRDefault="00BC7F0B" w:rsidP="00BC7F0B">
    <w:pPr>
      <w:pStyle w:val="Intituldirection"/>
      <w:rPr>
        <w:lang w:val="fr-FR"/>
      </w:rPr>
    </w:pPr>
    <w:proofErr w:type="gramStart"/>
    <w:r>
      <w:rPr>
        <w:lang w:val="fr-FR"/>
      </w:rPr>
      <w:t>du</w:t>
    </w:r>
    <w:proofErr w:type="gramEnd"/>
    <w:r>
      <w:rPr>
        <w:lang w:val="fr-FR"/>
      </w:rPr>
      <w:t xml:space="preserve"> Logement et de la Nature</w:t>
    </w:r>
  </w:p>
  <w:p w14:paraId="572C9068" w14:textId="7696E988" w:rsidR="00BC7F0B" w:rsidRPr="00BC7F0B" w:rsidRDefault="00BC7F0B" w:rsidP="00BC7F0B">
    <w:pPr>
      <w:jc w:val="right"/>
      <w:rPr>
        <w:b/>
        <w:lang w:eastAsia="en-US" w:bidi="ar-SA"/>
      </w:rPr>
    </w:pPr>
    <w:r w:rsidRPr="00BC7F0B">
      <w:rPr>
        <w:b/>
        <w:lang w:eastAsia="en-US" w:bidi="ar-SA"/>
      </w:rPr>
      <w:t>Bureau des Paysages et de la Publicité</w:t>
    </w:r>
  </w:p>
  <w:p w14:paraId="3BE3ABED" w14:textId="77777777" w:rsidR="00BC7F0B" w:rsidRPr="00BC7F0B" w:rsidRDefault="00BC7F0B" w:rsidP="00BC7F0B">
    <w:pPr>
      <w:rPr>
        <w:lang w:eastAsia="en-US" w:bidi="ar-SA"/>
      </w:rPr>
    </w:pPr>
  </w:p>
  <w:p w14:paraId="7E62C114" w14:textId="69C46DCC" w:rsidR="00D95DC5" w:rsidRDefault="00D95DC5" w:rsidP="00627A27">
    <w:pPr>
      <w:pStyle w:val="En-tte"/>
      <w:tabs>
        <w:tab w:val="clear" w:pos="4536"/>
        <w:tab w:val="clear" w:pos="9072"/>
        <w:tab w:val="left" w:pos="738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Liberation Sans" w:hAnsi="Liberation Sans" w:cs="Liberation San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w w:val="93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w w:val="93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w w:val="93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7C648D3E"/>
    <w:name w:val="WW8Num3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Cs w:val="22"/>
        <w:lang w:eastAsia="ar-SA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Cs w:val="22"/>
        <w:lang w:eastAsia="ar-SA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Cs w:val="22"/>
        <w:lang w:eastAsia="ar-SA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>
    <w:nsid w:val="03C427D2"/>
    <w:multiLevelType w:val="multilevel"/>
    <w:tmpl w:val="A76A32F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eastAsia="Liberation Sans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Liberation Sans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Liberation Sans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>
    <w:nsid w:val="15F74F5E"/>
    <w:multiLevelType w:val="multilevel"/>
    <w:tmpl w:val="3C5E4AB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/>
        <w:b/>
        <w:w w:val="93"/>
        <w:szCs w:val="24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6434504"/>
    <w:multiLevelType w:val="multilevel"/>
    <w:tmpl w:val="DBA4A01E"/>
    <w:styleLink w:val="WW8Num2"/>
    <w:lvl w:ilvl="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/>
        <w:color w:val="auto"/>
        <w:w w:val="93"/>
        <w:sz w:val="20"/>
        <w:szCs w:val="24"/>
        <w:shd w:val="clear" w:color="auto" w:fill="FFFF00"/>
        <w:lang w:val="fr-FR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E8470BB"/>
    <w:multiLevelType w:val="hybridMultilevel"/>
    <w:tmpl w:val="1F7A07C8"/>
    <w:lvl w:ilvl="0" w:tplc="B0BE17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879"/>
    <w:multiLevelType w:val="multilevel"/>
    <w:tmpl w:val="1FAE9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8F201A9"/>
    <w:multiLevelType w:val="multilevel"/>
    <w:tmpl w:val="D3F04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30621CD"/>
    <w:multiLevelType w:val="multilevel"/>
    <w:tmpl w:val="DFD8FDF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, 'Arial Unicode MS'"/>
      </w:rPr>
    </w:lvl>
  </w:abstractNum>
  <w:abstractNum w:abstractNumId="13">
    <w:nsid w:val="35AB209A"/>
    <w:multiLevelType w:val="multilevel"/>
    <w:tmpl w:val="C65C2C9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3ABD267C"/>
    <w:multiLevelType w:val="multilevel"/>
    <w:tmpl w:val="3BE40F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Liberation Sans"/>
        <w:b w:val="0"/>
        <w:i/>
        <w:w w:val="93"/>
        <w:szCs w:val="24"/>
        <w:lang w:eastAsia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Liberation Sans" w:eastAsia="Times New Roman" w:hAnsi="Liberation Sans" w:cs="Liberation Sans"/>
        <w:b w:val="0"/>
        <w:bCs w:val="0"/>
        <w:i/>
        <w:w w:val="93"/>
        <w:sz w:val="20"/>
        <w:szCs w:val="24"/>
        <w:lang w:val="fr-FR" w:eastAsia="ar-SA" w:bidi="ar-S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90623E"/>
    <w:multiLevelType w:val="multilevel"/>
    <w:tmpl w:val="592E9FF0"/>
    <w:styleLink w:val="WW8Num1"/>
    <w:lvl w:ilvl="0">
      <w:numFmt w:val="bullet"/>
      <w:pStyle w:val="m-listePuc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1C60C43"/>
    <w:multiLevelType w:val="multilevel"/>
    <w:tmpl w:val="1F5C862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OpenSymbol, 'Arial Unicode MS'"/>
        <w:color w:val="auto"/>
        <w:w w:val="93"/>
        <w:sz w:val="20"/>
        <w:szCs w:val="24"/>
        <w:lang w:val="fr-FR" w:eastAsia="zh-CN" w:bidi="ar-SA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>
    <w:nsid w:val="446D435C"/>
    <w:multiLevelType w:val="multilevel"/>
    <w:tmpl w:val="D3F0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>
    <w:nsid w:val="47927699"/>
    <w:multiLevelType w:val="multilevel"/>
    <w:tmpl w:val="368C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B3749"/>
    <w:multiLevelType w:val="multilevel"/>
    <w:tmpl w:val="46D49C7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>
    <w:nsid w:val="517A6D5A"/>
    <w:multiLevelType w:val="multilevel"/>
    <w:tmpl w:val="CB7E4F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51C36F30"/>
    <w:multiLevelType w:val="hybridMultilevel"/>
    <w:tmpl w:val="B78C04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3C0BDE"/>
    <w:multiLevelType w:val="multilevel"/>
    <w:tmpl w:val="CC60340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>
    <w:nsid w:val="6C204AA3"/>
    <w:multiLevelType w:val="multilevel"/>
    <w:tmpl w:val="11AEC566"/>
    <w:lvl w:ilvl="0">
      <w:start w:val="1"/>
      <w:numFmt w:val="decimal"/>
      <w:lvlText w:val="%1."/>
      <w:lvlJc w:val="left"/>
      <w:pPr>
        <w:ind w:left="1058" w:hanging="360"/>
      </w:pPr>
      <w:rPr>
        <w:bCs/>
        <w:i/>
        <w:sz w:val="18"/>
      </w:rPr>
    </w:lvl>
    <w:lvl w:ilvl="1">
      <w:numFmt w:val="bullet"/>
      <w:lvlText w:val="o"/>
      <w:lvlJc w:val="left"/>
      <w:pPr>
        <w:tabs>
          <w:tab w:val="num" w:pos="0"/>
        </w:tabs>
        <w:ind w:left="33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11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18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32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39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4702" w:hanging="360"/>
      </w:pPr>
      <w:rPr>
        <w:rFonts w:ascii="Wingdings" w:hAnsi="Wingdings" w:cs="Wingdings"/>
      </w:rPr>
    </w:lvl>
  </w:abstractNum>
  <w:abstractNum w:abstractNumId="24">
    <w:nsid w:val="78175F39"/>
    <w:multiLevelType w:val="hybridMultilevel"/>
    <w:tmpl w:val="F6281636"/>
    <w:lvl w:ilvl="0" w:tplc="CE94A3A8">
      <w:start w:val="6"/>
      <w:numFmt w:val="bullet"/>
      <w:lvlText w:val="-"/>
      <w:lvlJc w:val="left"/>
      <w:pPr>
        <w:ind w:left="720" w:hanging="360"/>
      </w:pPr>
      <w:rPr>
        <w:rFonts w:ascii="Liberation Sans" w:eastAsia="Liberation Serif" w:hAnsi="Liberation Sans" w:cs="Liberatio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E14F0"/>
    <w:multiLevelType w:val="multilevel"/>
    <w:tmpl w:val="D6F8A1BA"/>
    <w:styleLink w:val="WW8Num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>
    <w:nsid w:val="7D335D1C"/>
    <w:multiLevelType w:val="multilevel"/>
    <w:tmpl w:val="67B401AE"/>
    <w:lvl w:ilvl="0">
      <w:start w:val="5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25"/>
  </w:num>
  <w:num w:numId="9">
    <w:abstractNumId w:val="11"/>
  </w:num>
  <w:num w:numId="10">
    <w:abstractNumId w:val="20"/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26"/>
  </w:num>
  <w:num w:numId="14">
    <w:abstractNumId w:val="22"/>
  </w:num>
  <w:num w:numId="15">
    <w:abstractNumId w:val="10"/>
  </w:num>
  <w:num w:numId="16">
    <w:abstractNumId w:val="12"/>
  </w:num>
  <w:num w:numId="17">
    <w:abstractNumId w:val="17"/>
  </w:num>
  <w:num w:numId="18">
    <w:abstractNumId w:val="24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1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E9"/>
    <w:rsid w:val="00036B58"/>
    <w:rsid w:val="000444DE"/>
    <w:rsid w:val="00051728"/>
    <w:rsid w:val="000841C3"/>
    <w:rsid w:val="000D3114"/>
    <w:rsid w:val="000E5D81"/>
    <w:rsid w:val="00100055"/>
    <w:rsid w:val="00103DF4"/>
    <w:rsid w:val="0011027B"/>
    <w:rsid w:val="0011173A"/>
    <w:rsid w:val="00116AEF"/>
    <w:rsid w:val="00147F1D"/>
    <w:rsid w:val="001834C5"/>
    <w:rsid w:val="001F1BF1"/>
    <w:rsid w:val="001F6331"/>
    <w:rsid w:val="002424A1"/>
    <w:rsid w:val="00291EE5"/>
    <w:rsid w:val="00297DEF"/>
    <w:rsid w:val="002A3127"/>
    <w:rsid w:val="002B5855"/>
    <w:rsid w:val="002E3B10"/>
    <w:rsid w:val="00301218"/>
    <w:rsid w:val="003716AE"/>
    <w:rsid w:val="003C7803"/>
    <w:rsid w:val="003F5E30"/>
    <w:rsid w:val="00424194"/>
    <w:rsid w:val="00431824"/>
    <w:rsid w:val="004D3339"/>
    <w:rsid w:val="00505F7F"/>
    <w:rsid w:val="00514D1D"/>
    <w:rsid w:val="00551834"/>
    <w:rsid w:val="00554012"/>
    <w:rsid w:val="005927D3"/>
    <w:rsid w:val="006059F1"/>
    <w:rsid w:val="00624AF4"/>
    <w:rsid w:val="00627A27"/>
    <w:rsid w:val="00683BCD"/>
    <w:rsid w:val="006A5C66"/>
    <w:rsid w:val="00720F88"/>
    <w:rsid w:val="00721690"/>
    <w:rsid w:val="0072437E"/>
    <w:rsid w:val="007A5DE9"/>
    <w:rsid w:val="007C31FD"/>
    <w:rsid w:val="007D1E24"/>
    <w:rsid w:val="008157B8"/>
    <w:rsid w:val="00830D1C"/>
    <w:rsid w:val="0083731F"/>
    <w:rsid w:val="00857175"/>
    <w:rsid w:val="00874197"/>
    <w:rsid w:val="008F332D"/>
    <w:rsid w:val="009372F4"/>
    <w:rsid w:val="0098247C"/>
    <w:rsid w:val="009A6012"/>
    <w:rsid w:val="009C4D95"/>
    <w:rsid w:val="009E7242"/>
    <w:rsid w:val="009F328B"/>
    <w:rsid w:val="00A30E29"/>
    <w:rsid w:val="00A35B8D"/>
    <w:rsid w:val="00B021F1"/>
    <w:rsid w:val="00B56F58"/>
    <w:rsid w:val="00B63C03"/>
    <w:rsid w:val="00B80D46"/>
    <w:rsid w:val="00BB6600"/>
    <w:rsid w:val="00BC7F0B"/>
    <w:rsid w:val="00C007A7"/>
    <w:rsid w:val="00C31C0C"/>
    <w:rsid w:val="00CC7634"/>
    <w:rsid w:val="00CD493D"/>
    <w:rsid w:val="00D00527"/>
    <w:rsid w:val="00D82545"/>
    <w:rsid w:val="00D914FE"/>
    <w:rsid w:val="00D95DC5"/>
    <w:rsid w:val="00DB6C22"/>
    <w:rsid w:val="00DD2C37"/>
    <w:rsid w:val="00E6065A"/>
    <w:rsid w:val="00E644D5"/>
    <w:rsid w:val="00EA0C3B"/>
    <w:rsid w:val="00EA12F4"/>
    <w:rsid w:val="00EA2C40"/>
    <w:rsid w:val="00ED4326"/>
    <w:rsid w:val="00F7590F"/>
    <w:rsid w:val="00F8266C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87CE"/>
  <w15:docId w15:val="{34E9E330-192F-4122-88DC-17096D3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D1D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pPr>
      <w:outlineLvl w:val="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 w:after="0"/>
      <w:outlineLvl w:val="2"/>
    </w:pPr>
    <w:rPr>
      <w:b/>
      <w:bCs/>
    </w:rPr>
  </w:style>
  <w:style w:type="character" w:customStyle="1" w:styleId="Policepardfaut1">
    <w:name w:val="Police par défau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, Cambri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Mangal, Cambria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Cambria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, Cambria"/>
      <w:i/>
      <w:iCs/>
    </w:rPr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999999"/>
      <w:w w:val="93"/>
      <w:sz w:val="22"/>
    </w:rPr>
  </w:style>
  <w:style w:type="paragraph" w:customStyle="1" w:styleId="En-tte1">
    <w:name w:val="En-têt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Pieddepage1">
    <w:name w:val="Pied de page1"/>
    <w:basedOn w:val="Standard"/>
    <w:pPr>
      <w:tabs>
        <w:tab w:val="center" w:pos="4536"/>
        <w:tab w:val="right" w:pos="9072"/>
      </w:tabs>
      <w:jc w:val="both"/>
    </w:pPr>
  </w:style>
  <w:style w:type="paragraph" w:customStyle="1" w:styleId="m-siteweb">
    <w:name w:val="m-site web"/>
    <w:basedOn w:val="Standard"/>
    <w:pPr>
      <w:spacing w:after="260"/>
      <w:jc w:val="both"/>
    </w:pPr>
    <w:rPr>
      <w:rFonts w:ascii="Liberation Sans" w:eastAsia="Liberation Sans" w:hAnsi="Liberation Sans" w:cs="Liberation Sans"/>
      <w:i/>
      <w:w w:val="93"/>
      <w:sz w:val="13"/>
    </w:rPr>
  </w:style>
  <w:style w:type="paragraph" w:customStyle="1" w:styleId="m-BlocReference">
    <w:name w:val="m-BlocReference"/>
    <w:basedOn w:val="Standard"/>
    <w:pPr>
      <w:jc w:val="both"/>
    </w:pPr>
    <w:rPr>
      <w:rFonts w:ascii="Liberation Sans" w:eastAsia="Arial Unicode MS" w:hAnsi="Liberation Sans" w:cs="Liberation Sans"/>
      <w:w w:val="88"/>
      <w:sz w:val="16"/>
    </w:rPr>
  </w:style>
  <w:style w:type="paragraph" w:customStyle="1" w:styleId="m-BlocEmetteur">
    <w:name w:val="m-BlocEmetteur"/>
    <w:basedOn w:val="Standard"/>
    <w:pPr>
      <w:jc w:val="both"/>
    </w:pPr>
    <w:rPr>
      <w:rFonts w:ascii="Liberation Serif" w:eastAsia="Liberation Serif" w:hAnsi="Liberation Serif" w:cs="Liberation Serif"/>
      <w:i/>
      <w:w w:val="93"/>
      <w:sz w:val="18"/>
    </w:rPr>
  </w:style>
  <w:style w:type="paragraph" w:customStyle="1" w:styleId="m-BlocEntete">
    <w:name w:val="m-BlocEntete"/>
    <w:basedOn w:val="Standard"/>
    <w:pPr>
      <w:jc w:val="both"/>
    </w:pPr>
    <w:rPr>
      <w:rFonts w:ascii="Liberation Serif" w:eastAsia="Liberation Serif" w:hAnsi="Liberation Serif" w:cs="Liberation Serif"/>
      <w:i/>
      <w:iCs/>
      <w:sz w:val="20"/>
    </w:rPr>
  </w:style>
  <w:style w:type="paragraph" w:customStyle="1" w:styleId="m-BlocDestinataire">
    <w:name w:val="m-BlocDestinataire"/>
    <w:basedOn w:val="Standard"/>
    <w:pPr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BlocDate">
    <w:name w:val="m-BlocDate"/>
    <w:basedOn w:val="Standard"/>
    <w:pPr>
      <w:spacing w:after="260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m-InterTitre1">
    <w:name w:val="m-InterTitre1"/>
    <w:basedOn w:val="Standard"/>
    <w:next w:val="Standard"/>
    <w:pPr>
      <w:spacing w:after="260"/>
      <w:jc w:val="both"/>
    </w:pPr>
    <w:rPr>
      <w:rFonts w:ascii="Liberation Sans" w:eastAsia="Liberation Sans" w:hAnsi="Liberation Sans" w:cs="Liberation Sans"/>
      <w:b/>
      <w:w w:val="93"/>
    </w:rPr>
  </w:style>
  <w:style w:type="paragraph" w:customStyle="1" w:styleId="m-corpstexte">
    <w:name w:val="m-corps texte"/>
    <w:basedOn w:val="Standard"/>
    <w:pPr>
      <w:spacing w:after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listePuce">
    <w:name w:val="m-listePuce"/>
    <w:basedOn w:val="Standard"/>
    <w:pPr>
      <w:numPr>
        <w:numId w:val="1"/>
      </w:numPr>
      <w:spacing w:before="120"/>
      <w:jc w:val="both"/>
    </w:pPr>
    <w:rPr>
      <w:rFonts w:ascii="Liberation Sans" w:eastAsia="Liberation Sans" w:hAnsi="Liberation Sans" w:cs="Liberation Sans"/>
      <w:w w:val="93"/>
      <w:sz w:val="20"/>
    </w:rPr>
  </w:style>
  <w:style w:type="paragraph" w:customStyle="1" w:styleId="m-Objet">
    <w:name w:val="m-Objet"/>
    <w:basedOn w:val="Standard"/>
    <w:next w:val="Standard"/>
    <w:pPr>
      <w:spacing w:before="283"/>
      <w:ind w:left="1417"/>
      <w:jc w:val="both"/>
    </w:pPr>
    <w:rPr>
      <w:rFonts w:ascii="Liberation Sans" w:eastAsia="Liberation Sans" w:hAnsi="Liberation Sans" w:cs="Liberation Sans"/>
      <w:sz w:val="20"/>
    </w:rPr>
  </w:style>
  <w:style w:type="paragraph" w:customStyle="1" w:styleId="Textedebulles1">
    <w:name w:val="Texte de bulles1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formatHTML1">
    <w:name w:val="Préformaté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, Cambria"/>
      <w:sz w:val="28"/>
      <w:szCs w:val="28"/>
    </w:rPr>
  </w:style>
  <w:style w:type="paragraph" w:customStyle="1" w:styleId="WW-Titre">
    <w:name w:val="WW-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us-titre1">
    <w:name w:val="Sous-titre1"/>
    <w:basedOn w:val="Titre1"/>
    <w:next w:val="Textbody"/>
    <w:pPr>
      <w:jc w:val="center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m-CopieA">
    <w:name w:val="m-CopieA"/>
    <w:basedOn w:val="Standard"/>
    <w:next w:val="Standard"/>
    <w:pPr>
      <w:spacing w:line="260" w:lineRule="atLeast"/>
    </w:pPr>
    <w:rPr>
      <w:rFonts w:ascii="Liberation Sans" w:eastAsia="Liberation Sans" w:hAnsi="Liberation Sans" w:cs="Liberation Sans"/>
      <w:sz w:val="20"/>
    </w:rPr>
  </w:style>
  <w:style w:type="paragraph" w:customStyle="1" w:styleId="Standarduser">
    <w:name w:val="Standard (user)"/>
    <w:pPr>
      <w:widowControl/>
      <w:suppressAutoHyphens/>
      <w:jc w:val="both"/>
    </w:pPr>
    <w:rPr>
      <w:rFonts w:ascii="Liberation Sans" w:eastAsia="Times New Roman" w:hAnsi="Liberation Sans" w:cs="Times New Roman"/>
      <w:color w:val="00000A"/>
      <w:sz w:val="20"/>
      <w:lang w:bidi="ar-SA"/>
    </w:r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paragraph" w:customStyle="1" w:styleId="Footnote">
    <w:name w:val="Footnote"/>
    <w:basedOn w:val="Normal"/>
    <w:rPr>
      <w:sz w:val="20"/>
      <w:szCs w:val="18"/>
    </w:rPr>
  </w:style>
  <w:style w:type="paragraph" w:customStyle="1" w:styleId="Rvision1">
    <w:name w:val="Révision1"/>
    <w:pPr>
      <w:widowControl/>
      <w:textAlignment w:val="auto"/>
    </w:pPr>
    <w:rPr>
      <w:szCs w:val="21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Times New Roman" w:hAnsi="Wingdings" w:cs="Wingdings"/>
      <w:color w:val="auto"/>
      <w:w w:val="93"/>
      <w:sz w:val="20"/>
      <w:szCs w:val="24"/>
      <w:shd w:val="clear" w:color="auto" w:fill="FFFF00"/>
      <w:lang w:val="fr-FR" w:eastAsia="zh-CN" w:bidi="ar-SA"/>
    </w:rPr>
  </w:style>
  <w:style w:type="character" w:customStyle="1" w:styleId="WW8Num3z0">
    <w:name w:val="WW8Num3z0"/>
    <w:rPr>
      <w:rFonts w:ascii="Times New Roman" w:eastAsia="Liberation Sans" w:hAnsi="Times New Roman" w:cs="Times New Roman"/>
      <w:b/>
      <w:w w:val="93"/>
      <w:szCs w:val="24"/>
      <w:lang w:eastAsia="ar-SA"/>
    </w:rPr>
  </w:style>
  <w:style w:type="character" w:customStyle="1" w:styleId="WW8Num4z0">
    <w:name w:val="WW8Num4z0"/>
    <w:rPr>
      <w:rFonts w:cs="Liberation Sans"/>
      <w:b w:val="0"/>
      <w:i/>
      <w:w w:val="93"/>
      <w:szCs w:val="24"/>
      <w:lang w:eastAsia="ar-SA"/>
    </w:rPr>
  </w:style>
  <w:style w:type="character" w:customStyle="1" w:styleId="WW8Num4z1">
    <w:name w:val="WW8Num4z1"/>
    <w:rPr>
      <w:rFonts w:ascii="Liberation Sans" w:eastAsia="Times New Roman" w:hAnsi="Liberation Sans" w:cs="Liberation Sans"/>
      <w:b w:val="0"/>
      <w:bCs w:val="0"/>
      <w:i/>
      <w:w w:val="93"/>
      <w:sz w:val="20"/>
      <w:szCs w:val="24"/>
      <w:lang w:val="fr-FR" w:eastAsia="ar-SA" w:bidi="ar-S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Liberation Sans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Times New Roman" w:hAnsi="Symbol" w:cs="OpenSymbol, 'Arial Unicode MS'"/>
      <w:color w:val="auto"/>
      <w:w w:val="93"/>
      <w:sz w:val="20"/>
      <w:szCs w:val="24"/>
      <w:lang w:val="fr-FR" w:eastAsia="zh-CN" w:bidi="ar-SA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-Policepardfaut">
    <w:name w:val="WW-Police par défaut"/>
  </w:style>
  <w:style w:type="character" w:customStyle="1" w:styleId="Numrodepage1">
    <w:name w:val="Numéro de page1"/>
    <w:basedOn w:val="WW-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0">
    <w:name w:val="Police par défaut1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SubtitleChar">
    <w:name w:val="Subtitle Char"/>
    <w:rPr>
      <w:rFonts w:ascii="Liberation Sans" w:eastAsia="Lucida Sans Unicode" w:hAnsi="Liberation Sans" w:cs="Mangal, Cambria"/>
      <w:i/>
      <w:iCs/>
      <w:sz w:val="28"/>
      <w:szCs w:val="28"/>
      <w:lang w:eastAsia="zh-CN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zh-C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otedebasdepageCar">
    <w:name w:val="Note de bas de page Car"/>
    <w:basedOn w:val="Policepardfaut1"/>
    <w:rPr>
      <w:sz w:val="20"/>
      <w:szCs w:val="18"/>
    </w:rPr>
  </w:style>
  <w:style w:type="character" w:customStyle="1" w:styleId="Appelnotedebasdep1">
    <w:name w:val="Appel note de bas de p.1"/>
    <w:basedOn w:val="Policepardfaut1"/>
    <w:rPr>
      <w:position w:val="0"/>
      <w:vertAlign w:val="superscript"/>
    </w:rPr>
  </w:style>
  <w:style w:type="character" w:customStyle="1" w:styleId="Lienhypertexte1">
    <w:name w:val="Lien hypertexte1"/>
    <w:basedOn w:val="Policepardfaut1"/>
    <w:rPr>
      <w:color w:val="0563C1"/>
      <w:u w:val="single"/>
    </w:rPr>
  </w:style>
  <w:style w:type="character" w:customStyle="1" w:styleId="FootnoteSymbol">
    <w:name w:val="Footnote Symbol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927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7D3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7D3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7D3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7D3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D3"/>
    <w:rPr>
      <w:rFonts w:ascii="Times New Roman" w:hAnsi="Times New Roman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D3"/>
    <w:rPr>
      <w:rFonts w:ascii="Times New Roman" w:hAnsi="Times New Roman"/>
      <w:sz w:val="18"/>
      <w:szCs w:val="16"/>
    </w:rPr>
  </w:style>
  <w:style w:type="paragraph" w:styleId="Rvision">
    <w:name w:val="Revision"/>
    <w:hidden/>
    <w:uiPriority w:val="99"/>
    <w:semiHidden/>
    <w:rsid w:val="008157B8"/>
    <w:pPr>
      <w:widowControl/>
      <w:autoSpaceDN/>
      <w:textAlignment w:val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0D3114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5DC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5DC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5DC5"/>
    <w:rPr>
      <w:szCs w:val="21"/>
    </w:rPr>
  </w:style>
  <w:style w:type="paragraph" w:customStyle="1" w:styleId="Intituldirection">
    <w:name w:val="Intitulé direction"/>
    <w:basedOn w:val="En-tte1"/>
    <w:next w:val="Normal"/>
    <w:rsid w:val="00D95DC5"/>
    <w:pPr>
      <w:widowControl w:val="0"/>
      <w:tabs>
        <w:tab w:val="clear" w:pos="4536"/>
        <w:tab w:val="clear" w:pos="9072"/>
        <w:tab w:val="right" w:pos="9026"/>
      </w:tabs>
      <w:autoSpaceDE w:val="0"/>
      <w:jc w:val="right"/>
    </w:pPr>
    <w:rPr>
      <w:rFonts w:ascii="Arial" w:eastAsia="Arial" w:hAnsi="Arial" w:cs="Arial"/>
      <w:b/>
      <w:bCs/>
      <w:kern w:val="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834C5"/>
    <w:rPr>
      <w:color w:val="0563C1" w:themeColor="hyperlink"/>
      <w:u w:val="single"/>
    </w:rPr>
  </w:style>
  <w:style w:type="paragraph" w:customStyle="1" w:styleId="Default">
    <w:name w:val="Default"/>
    <w:rsid w:val="006A5C66"/>
    <w:pPr>
      <w:widowControl/>
      <w:suppressAutoHyphens/>
      <w:autoSpaceDE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objectif-paysages.developpement-durable.gouv.f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E35C1-DC3D-B646-81DF-8C8DB0E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1648</Words>
  <Characters>9068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L’ÉCOLOGIE, DU DÉVELOPPEMENT DURABLE</vt:lpstr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L’ÉCOLOGIE, DU DÉVELOPPEMENT DURABLE</dc:title>
  <dc:creator>DE BEAULIEU Gilles</dc:creator>
  <cp:lastModifiedBy>chloe leprompt</cp:lastModifiedBy>
  <cp:revision>7</cp:revision>
  <cp:lastPrinted>2020-01-23T10:58:00Z</cp:lastPrinted>
  <dcterms:created xsi:type="dcterms:W3CDTF">2021-02-24T16:43:00Z</dcterms:created>
  <dcterms:modified xsi:type="dcterms:W3CDTF">2021-03-10T08:53:00Z</dcterms:modified>
</cp:coreProperties>
</file>