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ACD80" w14:textId="1E0B2112" w:rsidR="007A5DE9" w:rsidRPr="00627A27" w:rsidRDefault="007A5DE9">
      <w:pPr>
        <w:pStyle w:val="Standard"/>
        <w:rPr>
          <w:rFonts w:ascii="Arial" w:hAnsi="Arial" w:cs="Arial"/>
        </w:rPr>
      </w:pPr>
    </w:p>
    <w:p w14:paraId="330A60F9" w14:textId="77777777" w:rsidR="007A5DE9" w:rsidRPr="00627A27" w:rsidRDefault="007A5DE9">
      <w:pPr>
        <w:pStyle w:val="Standard"/>
        <w:rPr>
          <w:rFonts w:ascii="Arial" w:hAnsi="Arial" w:cs="Arial"/>
        </w:rPr>
      </w:pPr>
    </w:p>
    <w:tbl>
      <w:tblPr>
        <w:tblW w:w="9877" w:type="dxa"/>
        <w:tblLayout w:type="fixed"/>
        <w:tblCellMar>
          <w:left w:w="10" w:type="dxa"/>
          <w:right w:w="10" w:type="dxa"/>
        </w:tblCellMar>
        <w:tblLook w:val="0000" w:firstRow="0" w:lastRow="0" w:firstColumn="0" w:lastColumn="0" w:noHBand="0" w:noVBand="0"/>
      </w:tblPr>
      <w:tblGrid>
        <w:gridCol w:w="5457"/>
        <w:gridCol w:w="4420"/>
      </w:tblGrid>
      <w:tr w:rsidR="007A5DE9" w:rsidRPr="00683BCD" w14:paraId="46A7A46A" w14:textId="77777777" w:rsidTr="00BC7F0B">
        <w:trPr>
          <w:trHeight w:hRule="exact" w:val="189"/>
        </w:trPr>
        <w:tc>
          <w:tcPr>
            <w:tcW w:w="9877" w:type="dxa"/>
            <w:gridSpan w:val="2"/>
            <w:shd w:val="clear" w:color="auto" w:fill="auto"/>
            <w:tcMar>
              <w:top w:w="0" w:type="dxa"/>
              <w:left w:w="0" w:type="dxa"/>
              <w:bottom w:w="0" w:type="dxa"/>
              <w:right w:w="0" w:type="dxa"/>
            </w:tcMar>
            <w:vAlign w:val="center"/>
          </w:tcPr>
          <w:p w14:paraId="3036F026" w14:textId="705527C2" w:rsidR="007A5DE9" w:rsidRPr="00627A27" w:rsidRDefault="007A5DE9" w:rsidP="00BC7F0B">
            <w:pPr>
              <w:pStyle w:val="m-BlocTitre"/>
              <w:jc w:val="left"/>
              <w:rPr>
                <w:rFonts w:ascii="Arial" w:hAnsi="Arial" w:cs="Arial"/>
              </w:rPr>
            </w:pPr>
          </w:p>
        </w:tc>
      </w:tr>
      <w:tr w:rsidR="007A5DE9" w:rsidRPr="00683BCD" w14:paraId="37C2D3C3" w14:textId="77777777">
        <w:trPr>
          <w:trHeight w:hRule="exact" w:val="706"/>
        </w:trPr>
        <w:tc>
          <w:tcPr>
            <w:tcW w:w="5457" w:type="dxa"/>
            <w:shd w:val="clear" w:color="auto" w:fill="auto"/>
            <w:tcMar>
              <w:top w:w="0" w:type="dxa"/>
              <w:left w:w="0" w:type="dxa"/>
              <w:bottom w:w="0" w:type="dxa"/>
              <w:right w:w="0" w:type="dxa"/>
            </w:tcMar>
            <w:vAlign w:val="center"/>
          </w:tcPr>
          <w:p w14:paraId="7F1A0102" w14:textId="77777777" w:rsidR="006A5C66" w:rsidRDefault="006A5C66">
            <w:pPr>
              <w:pStyle w:val="m-BlocEntete"/>
              <w:snapToGrid w:val="0"/>
              <w:jc w:val="left"/>
              <w:rPr>
                <w:rStyle w:val="Policepardfaut1"/>
                <w:rFonts w:ascii="Arial" w:hAnsi="Arial" w:cs="Arial"/>
                <w:b/>
                <w:bCs/>
              </w:rPr>
            </w:pPr>
          </w:p>
          <w:p w14:paraId="66850A1B" w14:textId="541E8B4A" w:rsidR="007A5DE9" w:rsidRDefault="009372F4">
            <w:pPr>
              <w:pStyle w:val="m-BlocEntete"/>
              <w:snapToGrid w:val="0"/>
              <w:jc w:val="left"/>
              <w:rPr>
                <w:rStyle w:val="Policepardfaut1"/>
                <w:rFonts w:ascii="Arial" w:hAnsi="Arial" w:cs="Arial"/>
                <w:b/>
                <w:bCs/>
              </w:rPr>
            </w:pPr>
            <w:r w:rsidRPr="00627A27">
              <w:rPr>
                <w:rStyle w:val="Policepardfaut1"/>
                <w:rFonts w:ascii="Arial" w:hAnsi="Arial" w:cs="Arial"/>
                <w:b/>
                <w:bCs/>
              </w:rPr>
              <w:t>APPEL A PROJETS « PLANS DE PAYSAGE »</w:t>
            </w:r>
            <w:r w:rsidR="004519EC">
              <w:rPr>
                <w:rStyle w:val="Policepardfaut1"/>
                <w:rFonts w:ascii="Arial" w:hAnsi="Arial" w:cs="Arial"/>
                <w:b/>
                <w:bCs/>
              </w:rPr>
              <w:t xml:space="preserve"> 202</w:t>
            </w:r>
            <w:r w:rsidR="003C0101">
              <w:rPr>
                <w:rStyle w:val="Policepardfaut1"/>
                <w:rFonts w:ascii="Arial" w:hAnsi="Arial" w:cs="Arial"/>
                <w:b/>
                <w:bCs/>
              </w:rPr>
              <w:t>3</w:t>
            </w:r>
          </w:p>
          <w:p w14:paraId="54E67851" w14:textId="7AF1FE2A" w:rsidR="006A5C66" w:rsidRPr="00627A27" w:rsidRDefault="006A5C66">
            <w:pPr>
              <w:pStyle w:val="m-BlocEntete"/>
              <w:snapToGrid w:val="0"/>
              <w:jc w:val="left"/>
              <w:rPr>
                <w:rFonts w:ascii="Arial" w:hAnsi="Arial" w:cs="Arial"/>
              </w:rPr>
            </w:pPr>
            <w:r>
              <w:rPr>
                <w:rStyle w:val="Policepardfaut1"/>
                <w:rFonts w:ascii="Arial" w:hAnsi="Arial" w:cs="Arial"/>
                <w:b/>
                <w:bCs/>
              </w:rPr>
              <w:t>VOLET GENERALISTE</w:t>
            </w:r>
          </w:p>
        </w:tc>
        <w:tc>
          <w:tcPr>
            <w:tcW w:w="4420" w:type="dxa"/>
            <w:shd w:val="clear" w:color="auto" w:fill="auto"/>
            <w:tcMar>
              <w:top w:w="0" w:type="dxa"/>
              <w:left w:w="0" w:type="dxa"/>
              <w:bottom w:w="0" w:type="dxa"/>
              <w:right w:w="0" w:type="dxa"/>
            </w:tcMar>
            <w:vAlign w:val="center"/>
          </w:tcPr>
          <w:p w14:paraId="041F1705" w14:textId="1D1AB3BB" w:rsidR="007A5DE9" w:rsidRPr="00627A27" w:rsidRDefault="006A5C66" w:rsidP="006A5C66">
            <w:pPr>
              <w:pStyle w:val="m-BlocDate"/>
              <w:snapToGrid w:val="0"/>
              <w:spacing w:after="0"/>
              <w:ind w:right="340"/>
              <w:jc w:val="left"/>
              <w:rPr>
                <w:rFonts w:ascii="Arial" w:hAnsi="Arial" w:cs="Arial"/>
              </w:rPr>
            </w:pPr>
            <w:r w:rsidRPr="00753376">
              <w:rPr>
                <w:rFonts w:ascii="Arial" w:hAnsi="Arial" w:cs="Arial"/>
                <w:b/>
                <w:bCs/>
              </w:rPr>
              <w:t>ANNEXE 2 – Dossier de candidature</w:t>
            </w:r>
            <w:r w:rsidRPr="00627A27">
              <w:rPr>
                <w:rStyle w:val="Policepardfaut1"/>
                <w:rFonts w:ascii="Arial" w:hAnsi="Arial" w:cs="Arial"/>
                <w:b/>
                <w:bCs/>
              </w:rPr>
              <w:t xml:space="preserve"> </w:t>
            </w:r>
          </w:p>
        </w:tc>
      </w:tr>
      <w:tr w:rsidR="007A5DE9" w:rsidRPr="00683BCD" w14:paraId="1AB9B9DF" w14:textId="77777777">
        <w:trPr>
          <w:trHeight w:hRule="exact" w:val="277"/>
        </w:trPr>
        <w:tc>
          <w:tcPr>
            <w:tcW w:w="5457" w:type="dxa"/>
            <w:shd w:val="clear" w:color="auto" w:fill="auto"/>
            <w:tcMar>
              <w:top w:w="0" w:type="dxa"/>
              <w:left w:w="0" w:type="dxa"/>
              <w:bottom w:w="0" w:type="dxa"/>
              <w:right w:w="0" w:type="dxa"/>
            </w:tcMar>
          </w:tcPr>
          <w:p w14:paraId="4842BB7A" w14:textId="77777777" w:rsidR="007A5DE9" w:rsidRPr="00627A27" w:rsidRDefault="009372F4">
            <w:pPr>
              <w:pStyle w:val="Standard"/>
              <w:snapToGrid w:val="0"/>
              <w:rPr>
                <w:rFonts w:ascii="Arial" w:hAnsi="Arial" w:cs="Arial"/>
              </w:rPr>
            </w:pPr>
            <w:r w:rsidRPr="00627A27">
              <w:rPr>
                <w:rStyle w:val="Policepardfaut1"/>
                <w:rFonts w:ascii="Arial" w:hAnsi="Arial" w:cs="Arial"/>
                <w:noProof/>
                <w:lang w:eastAsia="fr-FR"/>
              </w:rPr>
              <w:drawing>
                <wp:anchor distT="0" distB="0" distL="114300" distR="114300" simplePos="0" relativeHeight="3" behindDoc="1" locked="0" layoutInCell="1" allowOverlap="1" wp14:anchorId="6FF6B64B" wp14:editId="66BC4CE9">
                  <wp:simplePos x="0" y="0"/>
                  <wp:positionH relativeFrom="margin">
                    <wp:posOffset>0</wp:posOffset>
                  </wp:positionH>
                  <wp:positionV relativeFrom="paragraph">
                    <wp:posOffset>0</wp:posOffset>
                  </wp:positionV>
                  <wp:extent cx="354238" cy="30595"/>
                  <wp:effectExtent l="0" t="0" r="7712" b="7505"/>
                  <wp:wrapNone/>
                  <wp:docPr id="3"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54238" cy="30595"/>
                          </a:xfrm>
                          <a:prstGeom prst="rect">
                            <a:avLst/>
                          </a:prstGeom>
                          <a:noFill/>
                          <a:ln>
                            <a:noFill/>
                            <a:prstDash/>
                          </a:ln>
                        </pic:spPr>
                      </pic:pic>
                    </a:graphicData>
                  </a:graphic>
                </wp:anchor>
              </w:drawing>
            </w:r>
          </w:p>
        </w:tc>
        <w:tc>
          <w:tcPr>
            <w:tcW w:w="4420" w:type="dxa"/>
            <w:shd w:val="clear" w:color="auto" w:fill="auto"/>
            <w:tcMar>
              <w:top w:w="0" w:type="dxa"/>
              <w:left w:w="0" w:type="dxa"/>
              <w:bottom w:w="0" w:type="dxa"/>
              <w:right w:w="0" w:type="dxa"/>
            </w:tcMar>
          </w:tcPr>
          <w:p w14:paraId="431F16C7" w14:textId="77777777" w:rsidR="007A5DE9" w:rsidRPr="00627A27" w:rsidRDefault="009372F4">
            <w:pPr>
              <w:pStyle w:val="Standard"/>
              <w:snapToGrid w:val="0"/>
              <w:rPr>
                <w:rFonts w:ascii="Arial" w:hAnsi="Arial" w:cs="Arial"/>
              </w:rPr>
            </w:pPr>
            <w:r w:rsidRPr="00627A27">
              <w:rPr>
                <w:rStyle w:val="Policepardfaut1"/>
                <w:rFonts w:ascii="Arial" w:hAnsi="Arial" w:cs="Arial"/>
                <w:noProof/>
                <w:lang w:eastAsia="fr-FR"/>
              </w:rPr>
              <w:drawing>
                <wp:anchor distT="0" distB="0" distL="114300" distR="114300" simplePos="0" relativeHeight="251659264" behindDoc="1" locked="0" layoutInCell="1" allowOverlap="1" wp14:anchorId="60DF759D" wp14:editId="77AFE23F">
                  <wp:simplePos x="0" y="0"/>
                  <wp:positionH relativeFrom="margin">
                    <wp:posOffset>0</wp:posOffset>
                  </wp:positionH>
                  <wp:positionV relativeFrom="paragraph">
                    <wp:posOffset>0</wp:posOffset>
                  </wp:positionV>
                  <wp:extent cx="354238" cy="30595"/>
                  <wp:effectExtent l="0" t="0" r="7712" b="7505"/>
                  <wp:wrapNone/>
                  <wp:docPr id="4"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54238" cy="30595"/>
                          </a:xfrm>
                          <a:prstGeom prst="rect">
                            <a:avLst/>
                          </a:prstGeom>
                          <a:noFill/>
                          <a:ln>
                            <a:noFill/>
                            <a:prstDash/>
                          </a:ln>
                        </pic:spPr>
                      </pic:pic>
                    </a:graphicData>
                  </a:graphic>
                </wp:anchor>
              </w:drawing>
            </w:r>
          </w:p>
        </w:tc>
      </w:tr>
    </w:tbl>
    <w:p w14:paraId="2715AE62" w14:textId="77777777" w:rsidR="006A5C66" w:rsidRDefault="006A5C66" w:rsidP="006A5C66">
      <w:pPr>
        <w:pStyle w:val="m-corpstexte"/>
        <w:ind w:left="-284"/>
        <w:rPr>
          <w:rFonts w:ascii="Arial" w:hAnsi="Arial" w:cs="Arial"/>
          <w:bCs/>
          <w:i/>
          <w:color w:val="000000" w:themeColor="text1"/>
        </w:rPr>
      </w:pPr>
    </w:p>
    <w:p w14:paraId="4F98ADE9" w14:textId="512A7B44" w:rsidR="003C0101" w:rsidRPr="003C0101" w:rsidRDefault="008E0C46" w:rsidP="006A5C66">
      <w:pPr>
        <w:pStyle w:val="m-corpstexte"/>
        <w:ind w:left="-284"/>
        <w:rPr>
          <w:rFonts w:ascii="Arial" w:hAnsi="Arial" w:cs="Arial"/>
          <w:b/>
          <w:bCs/>
          <w:i/>
          <w:color w:val="000000" w:themeColor="text1"/>
          <w:sz w:val="22"/>
          <w:szCs w:val="22"/>
        </w:rPr>
      </w:pPr>
      <w:r w:rsidRPr="003C0101">
        <w:rPr>
          <w:rFonts w:ascii="Arial" w:hAnsi="Arial" w:cs="Arial"/>
          <w:b/>
          <w:bCs/>
          <w:i/>
          <w:color w:val="000000" w:themeColor="text1"/>
          <w:sz w:val="22"/>
          <w:szCs w:val="22"/>
        </w:rPr>
        <w:t>Avant de préparer votre dossier de candidature, nous vous recommandons vivement de signaler votre intention de projet auprès</w:t>
      </w:r>
      <w:r w:rsidR="00AF3645">
        <w:rPr>
          <w:rFonts w:ascii="Arial" w:hAnsi="Arial" w:cs="Arial"/>
          <w:b/>
          <w:bCs/>
          <w:i/>
          <w:color w:val="000000" w:themeColor="text1"/>
          <w:sz w:val="22"/>
          <w:szCs w:val="22"/>
        </w:rPr>
        <w:t xml:space="preserve"> de</w:t>
      </w:r>
      <w:r w:rsidRPr="003C0101">
        <w:rPr>
          <w:rFonts w:ascii="Arial" w:hAnsi="Arial" w:cs="Arial"/>
          <w:b/>
          <w:bCs/>
          <w:i/>
          <w:color w:val="000000" w:themeColor="text1"/>
          <w:sz w:val="22"/>
          <w:szCs w:val="22"/>
        </w:rPr>
        <w:t xml:space="preserve"> votre référent Plan de paysage au sein de votre DREAL. </w:t>
      </w:r>
    </w:p>
    <w:p w14:paraId="4F35E81B" w14:textId="2021E69C" w:rsidR="006A5C66" w:rsidRDefault="006A5C66" w:rsidP="006A5C66">
      <w:pPr>
        <w:pStyle w:val="m-corpstexte"/>
        <w:ind w:left="-284"/>
        <w:rPr>
          <w:rFonts w:ascii="Arial" w:hAnsi="Arial" w:cs="Arial"/>
          <w:bCs/>
          <w:i/>
          <w:color w:val="000000" w:themeColor="text1"/>
        </w:rPr>
      </w:pPr>
      <w:r w:rsidRPr="00511B02">
        <w:rPr>
          <w:rFonts w:ascii="Arial" w:hAnsi="Arial" w:cs="Arial"/>
          <w:bCs/>
          <w:i/>
          <w:color w:val="000000" w:themeColor="text1"/>
        </w:rPr>
        <w:t>Pour être complet, votre dossier de candidature à l’app</w:t>
      </w:r>
      <w:r w:rsidR="004519EC" w:rsidRPr="00511B02">
        <w:rPr>
          <w:rFonts w:ascii="Arial" w:hAnsi="Arial" w:cs="Arial"/>
          <w:bCs/>
          <w:i/>
          <w:color w:val="000000" w:themeColor="text1"/>
        </w:rPr>
        <w:t>el à projets « Plans de paysage</w:t>
      </w:r>
      <w:r w:rsidRPr="00511B02">
        <w:rPr>
          <w:rFonts w:ascii="Arial" w:hAnsi="Arial" w:cs="Arial"/>
          <w:bCs/>
          <w:i/>
          <w:color w:val="000000" w:themeColor="text1"/>
        </w:rPr>
        <w:t> » doit comprendre les éléments suivants :</w:t>
      </w:r>
    </w:p>
    <w:p w14:paraId="14778E86" w14:textId="77777777" w:rsidR="00C31C0C" w:rsidRDefault="00C31C0C" w:rsidP="00C31C0C">
      <w:pPr>
        <w:pStyle w:val="m-corpstexte"/>
        <w:numPr>
          <w:ilvl w:val="0"/>
          <w:numId w:val="27"/>
        </w:numPr>
        <w:ind w:left="426"/>
        <w:rPr>
          <w:rFonts w:ascii="Arial" w:hAnsi="Arial" w:cs="Arial"/>
          <w:bCs/>
          <w:i/>
          <w:color w:val="000000" w:themeColor="text1"/>
        </w:rPr>
      </w:pPr>
      <w:r w:rsidRPr="00F825F2">
        <w:rPr>
          <w:rFonts w:ascii="Arial" w:hAnsi="Arial" w:cs="Arial"/>
          <w:bCs/>
          <w:i/>
          <w:color w:val="000000" w:themeColor="text1"/>
        </w:rPr>
        <w:t>La fiche signalétique remplie (saisir directement vos réponses dans les cases correspondantes de ce fichier) ;</w:t>
      </w:r>
    </w:p>
    <w:p w14:paraId="49A3564A" w14:textId="77777777" w:rsidR="00C31C0C" w:rsidRDefault="00C31C0C" w:rsidP="00C31C0C">
      <w:pPr>
        <w:pStyle w:val="m-corpstexte"/>
        <w:numPr>
          <w:ilvl w:val="0"/>
          <w:numId w:val="27"/>
        </w:numPr>
        <w:ind w:left="426"/>
        <w:rPr>
          <w:rFonts w:ascii="Arial" w:hAnsi="Arial" w:cs="Arial"/>
          <w:bCs/>
          <w:i/>
          <w:color w:val="000000" w:themeColor="text1"/>
        </w:rPr>
      </w:pPr>
      <w:r w:rsidRPr="00DB2C36">
        <w:rPr>
          <w:rFonts w:ascii="Arial" w:hAnsi="Arial" w:cs="Arial"/>
          <w:bCs/>
          <w:i/>
          <w:color w:val="000000" w:themeColor="text1"/>
        </w:rPr>
        <w:t>Le résumé synthétique de votre candidature en 10 lignes maximum (saisir directement votre résumé dans la case correspondante de ce fichier) ;</w:t>
      </w:r>
    </w:p>
    <w:p w14:paraId="1A3223C9" w14:textId="786FADC2" w:rsidR="00C31C0C" w:rsidRPr="00AA0E69" w:rsidRDefault="00C31C0C" w:rsidP="00C31C0C">
      <w:pPr>
        <w:pStyle w:val="m-corpstexte"/>
        <w:numPr>
          <w:ilvl w:val="0"/>
          <w:numId w:val="27"/>
        </w:numPr>
        <w:ind w:left="426"/>
        <w:rPr>
          <w:rFonts w:ascii="Arial" w:hAnsi="Arial" w:cs="Arial"/>
          <w:bCs/>
          <w:i/>
          <w:color w:val="000000" w:themeColor="text1"/>
        </w:rPr>
      </w:pPr>
      <w:r w:rsidRPr="00AA0E69">
        <w:rPr>
          <w:rFonts w:ascii="Arial" w:hAnsi="Arial" w:cs="Arial"/>
          <w:bCs/>
          <w:i/>
          <w:color w:val="000000" w:themeColor="text1"/>
        </w:rPr>
        <w:t xml:space="preserve">La présentation de votre projet : nous vous proposons de présenter votre projet en trois temps (1. Présentation de votre </w:t>
      </w:r>
      <w:r w:rsidR="003C0101" w:rsidRPr="00AA0E69">
        <w:rPr>
          <w:rFonts w:ascii="Arial" w:hAnsi="Arial" w:cs="Arial"/>
          <w:bCs/>
          <w:i/>
          <w:color w:val="000000" w:themeColor="text1"/>
        </w:rPr>
        <w:t xml:space="preserve">projet de </w:t>
      </w:r>
      <w:r w:rsidR="004519EC" w:rsidRPr="00AA0E69">
        <w:rPr>
          <w:rFonts w:ascii="Arial" w:hAnsi="Arial" w:cs="Arial"/>
          <w:bCs/>
          <w:i/>
          <w:color w:val="000000" w:themeColor="text1"/>
        </w:rPr>
        <w:t>P</w:t>
      </w:r>
      <w:r w:rsidRPr="00AA0E69">
        <w:rPr>
          <w:rFonts w:ascii="Arial" w:hAnsi="Arial" w:cs="Arial"/>
          <w:bCs/>
          <w:i/>
          <w:color w:val="000000" w:themeColor="text1"/>
        </w:rPr>
        <w:t>lan de paysage ; 2. Gouvernance de votre projet ; 3. Votre démarche de travail). Nous avons détaillé, pour chaque partie, une série de questions à titre indicatif. Ces questions ont été conçues comme des pistes de réflexion destinées à vous aider dans la constitution de votre candidature et permettent de disposer d’une base commune pour l’étude de vos dossiers. N’hésitez pas à les adapter à votre situation particulière ou à ajouter tout élément complémentaire que vous jugez pertinent pour l’examen de votre dossier de candidature.</w:t>
      </w:r>
    </w:p>
    <w:p w14:paraId="109393C3" w14:textId="77777777" w:rsidR="00C31C0C" w:rsidRPr="00AA0E69" w:rsidRDefault="00C31C0C" w:rsidP="00C31C0C">
      <w:pPr>
        <w:pStyle w:val="m-corpstexte"/>
        <w:numPr>
          <w:ilvl w:val="0"/>
          <w:numId w:val="27"/>
        </w:numPr>
        <w:ind w:left="426"/>
        <w:rPr>
          <w:rFonts w:ascii="Arial" w:hAnsi="Arial" w:cs="Arial"/>
          <w:bCs/>
          <w:i/>
          <w:color w:val="000000" w:themeColor="text1"/>
        </w:rPr>
      </w:pPr>
      <w:r w:rsidRPr="00AA0E69">
        <w:rPr>
          <w:rFonts w:ascii="Arial" w:hAnsi="Arial" w:cs="Arial"/>
          <w:bCs/>
          <w:i/>
          <w:color w:val="000000" w:themeColor="text1"/>
        </w:rPr>
        <w:t xml:space="preserve">Les pièces complémentaires détaillées à la fin de ce document en partie IV. </w:t>
      </w:r>
    </w:p>
    <w:p w14:paraId="4CA056E9" w14:textId="77777777" w:rsidR="00B63C03" w:rsidRPr="00AA0E69" w:rsidRDefault="00B63C03" w:rsidP="00B63C03">
      <w:pPr>
        <w:pStyle w:val="m-corpstexte"/>
        <w:tabs>
          <w:tab w:val="left" w:pos="-567"/>
        </w:tabs>
        <w:autoSpaceDN/>
        <w:rPr>
          <w:rFonts w:ascii="Arial" w:hAnsi="Arial" w:cs="Arial"/>
          <w:color w:val="000000" w:themeColor="text1"/>
          <w:sz w:val="16"/>
          <w:szCs w:val="16"/>
        </w:rPr>
      </w:pPr>
    </w:p>
    <w:p w14:paraId="6BC7E03C" w14:textId="2CB7BC95" w:rsidR="006A5C66" w:rsidRPr="00AA0E69" w:rsidRDefault="006A5C66" w:rsidP="006A5C66">
      <w:pPr>
        <w:pStyle w:val="m-corpstexte"/>
        <w:ind w:left="-142"/>
        <w:rPr>
          <w:rFonts w:ascii="Arial" w:hAnsi="Arial" w:cs="Arial"/>
          <w:color w:val="000000" w:themeColor="text1"/>
        </w:rPr>
      </w:pPr>
      <w:r w:rsidRPr="00AA0E69">
        <w:rPr>
          <w:rFonts w:ascii="Arial" w:hAnsi="Arial" w:cs="Arial"/>
          <w:bCs/>
          <w:i/>
          <w:color w:val="000000" w:themeColor="text1"/>
        </w:rPr>
        <w:t xml:space="preserve">Merci d’envoyer cette fiche remplie ainsi que tous les documents de votre dossier de candidature (présentation de votre projet + pièces complémentaires) par </w:t>
      </w:r>
      <w:r w:rsidR="004519EC" w:rsidRPr="00AA0E69">
        <w:rPr>
          <w:rFonts w:ascii="Arial" w:hAnsi="Arial" w:cs="Arial"/>
          <w:bCs/>
          <w:i/>
          <w:color w:val="000000" w:themeColor="text1"/>
        </w:rPr>
        <w:t>courriel</w:t>
      </w:r>
      <w:r w:rsidRPr="00AA0E69">
        <w:rPr>
          <w:rFonts w:ascii="Arial" w:hAnsi="Arial" w:cs="Arial"/>
          <w:bCs/>
          <w:i/>
          <w:color w:val="000000" w:themeColor="text1"/>
        </w:rPr>
        <w:t xml:space="preserve"> au référent DREAL de votre région uniquement.</w:t>
      </w:r>
    </w:p>
    <w:p w14:paraId="6DF24EA3" w14:textId="5FCAA1E2" w:rsidR="006A5C66" w:rsidRPr="00AA0E69" w:rsidRDefault="006A5C66" w:rsidP="006A5C66">
      <w:pPr>
        <w:pStyle w:val="m-corpstexte"/>
        <w:ind w:left="-142"/>
        <w:rPr>
          <w:rFonts w:ascii="Arial" w:hAnsi="Arial" w:cs="Arial"/>
          <w:color w:val="000000" w:themeColor="text1"/>
        </w:rPr>
      </w:pPr>
      <w:r w:rsidRPr="00AA0E69">
        <w:rPr>
          <w:rFonts w:ascii="Arial" w:hAnsi="Arial" w:cs="Arial"/>
          <w:bCs/>
          <w:i/>
          <w:color w:val="000000" w:themeColor="text1"/>
        </w:rPr>
        <w:t>En cas de questions, nous vous invitons à contacter le référent DREAL de votre région ou bien le référent national ADEME si vos interrogations portent sur des sujets relatifs à la transition énergétique</w:t>
      </w:r>
      <w:r w:rsidR="003C0101" w:rsidRPr="00AA0E69">
        <w:rPr>
          <w:rFonts w:ascii="Arial" w:hAnsi="Arial" w:cs="Arial"/>
          <w:bCs/>
          <w:i/>
          <w:color w:val="000000" w:themeColor="text1"/>
        </w:rPr>
        <w:t xml:space="preserve"> et écologique</w:t>
      </w:r>
      <w:r w:rsidRPr="00AA0E69">
        <w:rPr>
          <w:rFonts w:ascii="Arial" w:hAnsi="Arial" w:cs="Arial"/>
          <w:bCs/>
          <w:i/>
          <w:color w:val="000000" w:themeColor="text1"/>
        </w:rPr>
        <w:t>.</w:t>
      </w:r>
    </w:p>
    <w:p w14:paraId="03BFB256" w14:textId="77777777" w:rsidR="006A5C66" w:rsidRPr="00AA0E69" w:rsidRDefault="006A5C66" w:rsidP="006A5C66">
      <w:pPr>
        <w:pStyle w:val="m-corpstexte"/>
        <w:ind w:left="-142"/>
        <w:rPr>
          <w:rFonts w:ascii="Arial" w:hAnsi="Arial" w:cs="Arial"/>
          <w:color w:val="000000" w:themeColor="text1"/>
        </w:rPr>
      </w:pPr>
      <w:r w:rsidRPr="00AA0E69">
        <w:rPr>
          <w:rFonts w:ascii="Arial" w:hAnsi="Arial" w:cs="Arial"/>
          <w:bCs/>
          <w:i/>
          <w:color w:val="000000" w:themeColor="text1"/>
        </w:rPr>
        <w:t>Les coordonnées des référents DREAL et celle du référent technique ADEME sont détaillées dans l’annexe 3.</w:t>
      </w:r>
    </w:p>
    <w:p w14:paraId="6C294F1A" w14:textId="77777777" w:rsidR="006A5C66" w:rsidRPr="00AA0E69" w:rsidRDefault="006A5C66" w:rsidP="006A5C66">
      <w:pPr>
        <w:pStyle w:val="m-corpstexte"/>
        <w:ind w:left="-142"/>
        <w:rPr>
          <w:rFonts w:ascii="Arial" w:hAnsi="Arial" w:cs="Arial"/>
          <w:color w:val="000000" w:themeColor="text1"/>
          <w:sz w:val="16"/>
          <w:szCs w:val="16"/>
        </w:rPr>
      </w:pPr>
    </w:p>
    <w:p w14:paraId="07CC8BB0" w14:textId="77777777" w:rsidR="006A5C66" w:rsidRPr="00AA0E69" w:rsidRDefault="006A5C66" w:rsidP="006A5C66">
      <w:pPr>
        <w:pStyle w:val="m-corpstexte"/>
        <w:ind w:left="-142"/>
        <w:rPr>
          <w:rFonts w:ascii="Arial" w:eastAsia="Liberation Serif" w:hAnsi="Arial" w:cs="Arial"/>
          <w:color w:val="000000" w:themeColor="text1"/>
          <w:szCs w:val="20"/>
          <w:lang w:eastAsia="ar-SA"/>
        </w:rPr>
      </w:pPr>
      <w:r w:rsidRPr="00AA0E69">
        <w:rPr>
          <w:rFonts w:ascii="Arial" w:eastAsia="Liberation Serif" w:hAnsi="Arial" w:cs="Arial"/>
          <w:bCs/>
          <w:i/>
          <w:color w:val="000000" w:themeColor="text1"/>
          <w:szCs w:val="20"/>
          <w:lang w:eastAsia="ar-SA"/>
        </w:rPr>
        <w:t xml:space="preserve">Afin de vous aiguiller au mieux dans la constitution de votre dossier de candidature, nous vous conseillons de garder à l’esprit les consignes suivantes : </w:t>
      </w:r>
    </w:p>
    <w:p w14:paraId="4D17A080" w14:textId="094942D6" w:rsidR="006A5C66" w:rsidRPr="00AA0E69" w:rsidRDefault="006A5C66" w:rsidP="006A5C66">
      <w:pPr>
        <w:pStyle w:val="m-corpstexte"/>
        <w:ind w:left="-142"/>
        <w:rPr>
          <w:rFonts w:ascii="Arial" w:hAnsi="Arial" w:cs="Arial"/>
          <w:i/>
          <w:color w:val="000000" w:themeColor="text1"/>
          <w:spacing w:val="-6"/>
        </w:rPr>
      </w:pPr>
      <w:r w:rsidRPr="00AA0E69">
        <w:rPr>
          <w:rFonts w:ascii="Arial" w:eastAsia="Liberation Serif" w:hAnsi="Arial" w:cs="Arial"/>
          <w:i/>
          <w:color w:val="000000" w:themeColor="text1"/>
          <w:spacing w:val="-6"/>
          <w:szCs w:val="22"/>
          <w:lang w:eastAsia="ar-SA"/>
        </w:rPr>
        <w:t xml:space="preserve">La candidature doit avant tout mettre en avant l’expression </w:t>
      </w:r>
      <w:r w:rsidR="00DA28D9" w:rsidRPr="00AA0E69">
        <w:rPr>
          <w:rFonts w:ascii="Arial" w:eastAsia="Liberation Serif" w:hAnsi="Arial" w:cs="Arial"/>
          <w:i/>
          <w:color w:val="000000" w:themeColor="text1"/>
          <w:spacing w:val="-6"/>
          <w:szCs w:val="22"/>
          <w:lang w:eastAsia="ar-SA"/>
        </w:rPr>
        <w:t>des enjeux et d</w:t>
      </w:r>
      <w:r w:rsidRPr="00AA0E69">
        <w:rPr>
          <w:rFonts w:ascii="Arial" w:eastAsia="Liberation Serif" w:hAnsi="Arial" w:cs="Arial"/>
          <w:i/>
          <w:color w:val="000000" w:themeColor="text1"/>
          <w:spacing w:val="-6"/>
          <w:szCs w:val="22"/>
          <w:lang w:eastAsia="ar-SA"/>
        </w:rPr>
        <w:t xml:space="preserve">es besoins du territoire. Elle doit donner à voir : </w:t>
      </w:r>
    </w:p>
    <w:p w14:paraId="1E7525DE" w14:textId="3588E3F0" w:rsidR="006A5C66" w:rsidRPr="00AA0E69" w:rsidRDefault="006A5C66" w:rsidP="006A5C66">
      <w:pPr>
        <w:pStyle w:val="m-corpstexte"/>
        <w:numPr>
          <w:ilvl w:val="0"/>
          <w:numId w:val="26"/>
        </w:numPr>
        <w:autoSpaceDN/>
        <w:rPr>
          <w:rFonts w:ascii="Arial" w:hAnsi="Arial" w:cs="Arial"/>
          <w:i/>
          <w:color w:val="000000" w:themeColor="text1"/>
        </w:rPr>
      </w:pPr>
      <w:r w:rsidRPr="00AA0E69">
        <w:rPr>
          <w:rFonts w:ascii="Arial" w:eastAsia="Liberation Serif" w:hAnsi="Arial" w:cs="Arial"/>
          <w:i/>
          <w:color w:val="000000" w:themeColor="text1"/>
          <w:szCs w:val="22"/>
          <w:lang w:eastAsia="ar-SA"/>
        </w:rPr>
        <w:t xml:space="preserve">La problématique principale à laquelle est confronté le territoire, et sur laquelle va porter le </w:t>
      </w:r>
      <w:r w:rsidR="004519EC" w:rsidRPr="00AA0E69">
        <w:rPr>
          <w:rFonts w:ascii="Arial" w:eastAsia="Liberation Serif" w:hAnsi="Arial" w:cs="Arial"/>
          <w:i/>
          <w:color w:val="000000" w:themeColor="text1"/>
          <w:szCs w:val="22"/>
          <w:lang w:eastAsia="ar-SA"/>
        </w:rPr>
        <w:t>P</w:t>
      </w:r>
      <w:r w:rsidRPr="00AA0E69">
        <w:rPr>
          <w:rFonts w:ascii="Arial" w:eastAsia="Liberation Serif" w:hAnsi="Arial" w:cs="Arial"/>
          <w:i/>
          <w:color w:val="000000" w:themeColor="text1"/>
          <w:szCs w:val="22"/>
          <w:lang w:eastAsia="ar-SA"/>
        </w:rPr>
        <w:t xml:space="preserve">lan de paysage. </w:t>
      </w:r>
    </w:p>
    <w:p w14:paraId="0F3A878C" w14:textId="77777777" w:rsidR="006A5C66" w:rsidRPr="00AA0E69" w:rsidRDefault="006A5C66" w:rsidP="006A5C66">
      <w:pPr>
        <w:pStyle w:val="m-corpstexte"/>
        <w:numPr>
          <w:ilvl w:val="0"/>
          <w:numId w:val="26"/>
        </w:numPr>
        <w:autoSpaceDN/>
        <w:rPr>
          <w:rFonts w:ascii="Arial" w:hAnsi="Arial" w:cs="Arial"/>
          <w:i/>
          <w:color w:val="000000" w:themeColor="text1"/>
        </w:rPr>
      </w:pPr>
      <w:r w:rsidRPr="00AA0E69">
        <w:rPr>
          <w:rFonts w:ascii="Arial" w:eastAsia="Liberation Serif" w:hAnsi="Arial" w:cs="Arial"/>
          <w:i/>
          <w:color w:val="000000" w:themeColor="text1"/>
          <w:szCs w:val="22"/>
          <w:lang w:eastAsia="ar-SA"/>
        </w:rPr>
        <w:t>Un état des lieux des forces et des faiblesses du territoire pour résoudre cette problématique (acteurs, ressources, outils…)</w:t>
      </w:r>
    </w:p>
    <w:p w14:paraId="536ECDCA" w14:textId="4DEF4F17" w:rsidR="006A5C66" w:rsidRPr="00AA0E69" w:rsidRDefault="006A5C66" w:rsidP="006A5C66">
      <w:pPr>
        <w:pStyle w:val="m-corpstexte"/>
        <w:numPr>
          <w:ilvl w:val="0"/>
          <w:numId w:val="26"/>
        </w:numPr>
        <w:autoSpaceDN/>
        <w:rPr>
          <w:rFonts w:ascii="Arial" w:hAnsi="Arial" w:cs="Arial"/>
          <w:i/>
          <w:color w:val="000000" w:themeColor="text1"/>
        </w:rPr>
      </w:pPr>
      <w:r w:rsidRPr="00AA0E69">
        <w:rPr>
          <w:rFonts w:ascii="Arial" w:eastAsia="Liberation Serif" w:hAnsi="Arial" w:cs="Arial"/>
          <w:i/>
          <w:color w:val="000000" w:themeColor="text1"/>
          <w:szCs w:val="22"/>
          <w:lang w:eastAsia="ar-SA"/>
        </w:rPr>
        <w:t>L’expression de l’opérationnalité de la démarche en investiguant comment la réflexion sur le paysage pourra être appliquée rapidement sur le territoire (</w:t>
      </w:r>
      <w:r w:rsidR="003C0101" w:rsidRPr="00AA0E69">
        <w:rPr>
          <w:rFonts w:ascii="Arial" w:eastAsia="Liberation Serif" w:hAnsi="Arial" w:cs="Arial"/>
          <w:i/>
          <w:color w:val="000000" w:themeColor="text1"/>
          <w:szCs w:val="22"/>
          <w:lang w:eastAsia="ar-SA"/>
        </w:rPr>
        <w:t xml:space="preserve">partenariats possibles, </w:t>
      </w:r>
      <w:r w:rsidRPr="00AA0E69">
        <w:rPr>
          <w:rFonts w:ascii="Arial" w:eastAsia="Liberation Serif" w:hAnsi="Arial" w:cs="Arial"/>
          <w:i/>
          <w:color w:val="000000" w:themeColor="text1"/>
          <w:szCs w:val="22"/>
          <w:lang w:eastAsia="ar-SA"/>
        </w:rPr>
        <w:t xml:space="preserve">terrains d’expérimentations ou actions pilotes potentielles par exemple). </w:t>
      </w:r>
    </w:p>
    <w:p w14:paraId="5CD9A69B" w14:textId="7CB10CA1" w:rsidR="006A5C66" w:rsidRPr="00AA0E69" w:rsidRDefault="006A5C66" w:rsidP="006A5C66">
      <w:pPr>
        <w:pStyle w:val="m-corpstexte"/>
        <w:ind w:left="-142"/>
        <w:rPr>
          <w:rFonts w:ascii="Arial" w:eastAsia="Liberation Serif" w:hAnsi="Arial" w:cs="Arial"/>
          <w:i/>
          <w:color w:val="000000" w:themeColor="text1"/>
          <w:szCs w:val="22"/>
          <w:lang w:eastAsia="ar-SA"/>
        </w:rPr>
      </w:pPr>
      <w:r w:rsidRPr="00AA0E69">
        <w:rPr>
          <w:rFonts w:ascii="Arial" w:eastAsia="Liberation Serif" w:hAnsi="Arial" w:cs="Arial"/>
          <w:i/>
          <w:color w:val="000000" w:themeColor="text1"/>
          <w:lang w:eastAsia="ar-SA"/>
        </w:rPr>
        <w:t>Une réflexion aboutie n’est pas demandée à cette étape du projet, mais l</w:t>
      </w:r>
      <w:r w:rsidRPr="00AA0E69">
        <w:rPr>
          <w:rFonts w:ascii="Arial" w:eastAsia="Liberation Serif" w:hAnsi="Arial" w:cs="Arial"/>
          <w:i/>
          <w:color w:val="000000" w:themeColor="text1"/>
          <w:szCs w:val="22"/>
          <w:lang w:eastAsia="ar-SA"/>
        </w:rPr>
        <w:t xml:space="preserve">es candidats doivent garder en tête que le </w:t>
      </w:r>
      <w:r w:rsidR="00562A06" w:rsidRPr="00AA0E69">
        <w:rPr>
          <w:rFonts w:ascii="Arial" w:eastAsia="Liberation Serif" w:hAnsi="Arial" w:cs="Arial"/>
          <w:i/>
          <w:color w:val="000000" w:themeColor="text1"/>
          <w:szCs w:val="22"/>
          <w:lang w:eastAsia="ar-SA"/>
        </w:rPr>
        <w:t>P</w:t>
      </w:r>
      <w:r w:rsidRPr="00AA0E69">
        <w:rPr>
          <w:rFonts w:ascii="Arial" w:eastAsia="Liberation Serif" w:hAnsi="Arial" w:cs="Arial"/>
          <w:i/>
          <w:color w:val="000000" w:themeColor="text1"/>
          <w:szCs w:val="22"/>
          <w:lang w:eastAsia="ar-SA"/>
        </w:rPr>
        <w:t xml:space="preserve">lan de paysage est avant tout à visée opérationnelle. Cette dernière doit être démontrée dans le dossier de candidature par l’exposition </w:t>
      </w:r>
      <w:r w:rsidRPr="00AA0E69">
        <w:rPr>
          <w:rFonts w:ascii="Arial" w:eastAsia="Liberation Serif" w:hAnsi="Arial" w:cs="Arial"/>
          <w:i/>
          <w:color w:val="000000" w:themeColor="text1"/>
          <w:lang w:eastAsia="ar-SA"/>
        </w:rPr>
        <w:t xml:space="preserve">sincère des atouts </w:t>
      </w:r>
      <w:r w:rsidR="00562A06" w:rsidRPr="00AA0E69">
        <w:rPr>
          <w:rFonts w:ascii="Arial" w:eastAsia="Liberation Serif" w:hAnsi="Arial" w:cs="Arial"/>
          <w:i/>
          <w:color w:val="000000" w:themeColor="text1"/>
          <w:lang w:eastAsia="ar-SA"/>
        </w:rPr>
        <w:t xml:space="preserve">et </w:t>
      </w:r>
      <w:r w:rsidR="000F3982" w:rsidRPr="00AA0E69">
        <w:rPr>
          <w:rFonts w:ascii="Arial" w:eastAsia="Liberation Serif" w:hAnsi="Arial" w:cs="Arial"/>
          <w:i/>
          <w:color w:val="000000" w:themeColor="text1"/>
          <w:lang w:eastAsia="ar-SA"/>
        </w:rPr>
        <w:t xml:space="preserve">des </w:t>
      </w:r>
      <w:r w:rsidR="00562A06" w:rsidRPr="00AA0E69">
        <w:rPr>
          <w:rFonts w:ascii="Arial" w:eastAsia="Liberation Serif" w:hAnsi="Arial" w:cs="Arial"/>
          <w:i/>
          <w:color w:val="000000" w:themeColor="text1"/>
          <w:lang w:eastAsia="ar-SA"/>
        </w:rPr>
        <w:t xml:space="preserve">objectifs </w:t>
      </w:r>
      <w:r w:rsidRPr="00AA0E69">
        <w:rPr>
          <w:rFonts w:ascii="Arial" w:eastAsia="Liberation Serif" w:hAnsi="Arial" w:cs="Arial"/>
          <w:i/>
          <w:color w:val="000000" w:themeColor="text1"/>
          <w:lang w:eastAsia="ar-SA"/>
        </w:rPr>
        <w:t>du territoire, des freins potentiels à la démarche, ainsi que des forces et faiblesses de la structure porteuse</w:t>
      </w:r>
      <w:r w:rsidR="003C0101" w:rsidRPr="00AA0E69">
        <w:rPr>
          <w:rFonts w:ascii="Arial" w:eastAsia="Liberation Serif" w:hAnsi="Arial" w:cs="Arial"/>
          <w:i/>
          <w:color w:val="000000" w:themeColor="text1"/>
          <w:lang w:eastAsia="ar-SA"/>
        </w:rPr>
        <w:t xml:space="preserve"> et de ses partenaires</w:t>
      </w:r>
      <w:r w:rsidRPr="00AA0E69">
        <w:rPr>
          <w:rFonts w:ascii="Arial" w:eastAsia="Liberation Serif" w:hAnsi="Arial" w:cs="Arial"/>
          <w:i/>
          <w:color w:val="000000" w:themeColor="text1"/>
          <w:lang w:eastAsia="ar-SA"/>
        </w:rPr>
        <w:t xml:space="preserve">. Ces informations permettront aux services de </w:t>
      </w:r>
      <w:r w:rsidRPr="00AA0E69">
        <w:rPr>
          <w:rFonts w:ascii="Arial" w:eastAsia="Liberation Serif" w:hAnsi="Arial" w:cs="Arial"/>
          <w:i/>
          <w:color w:val="000000" w:themeColor="text1"/>
          <w:kern w:val="2"/>
          <w:lang w:eastAsia="ar-SA"/>
        </w:rPr>
        <w:t>l’État</w:t>
      </w:r>
      <w:r w:rsidRPr="00AA0E69">
        <w:rPr>
          <w:rFonts w:ascii="Arial" w:eastAsia="Liberation Serif" w:hAnsi="Arial" w:cs="Arial"/>
          <w:i/>
          <w:color w:val="000000" w:themeColor="text1"/>
          <w:lang w:eastAsia="ar-SA"/>
        </w:rPr>
        <w:t xml:space="preserve"> de cibler au mieux les besoins des </w:t>
      </w:r>
      <w:r w:rsidRPr="00AA0E69">
        <w:rPr>
          <w:rFonts w:ascii="Arial" w:eastAsia="Liberation Serif" w:hAnsi="Arial" w:cs="Arial"/>
          <w:i/>
          <w:color w:val="000000" w:themeColor="text1"/>
          <w:szCs w:val="22"/>
          <w:lang w:eastAsia="ar-SA"/>
        </w:rPr>
        <w:t>candidats en t</w:t>
      </w:r>
      <w:r w:rsidR="000F3982" w:rsidRPr="00AA0E69">
        <w:rPr>
          <w:rFonts w:ascii="Arial" w:eastAsia="Liberation Serif" w:hAnsi="Arial" w:cs="Arial"/>
          <w:i/>
          <w:color w:val="000000" w:themeColor="text1"/>
          <w:szCs w:val="22"/>
          <w:lang w:eastAsia="ar-SA"/>
        </w:rPr>
        <w:t>ermes d’appui à maitrise d’ouvrage</w:t>
      </w:r>
      <w:r w:rsidRPr="00AA0E69">
        <w:rPr>
          <w:rFonts w:ascii="Arial" w:eastAsia="Liberation Serif" w:hAnsi="Arial" w:cs="Arial"/>
          <w:i/>
          <w:color w:val="000000" w:themeColor="text1"/>
          <w:szCs w:val="22"/>
          <w:lang w:eastAsia="ar-SA"/>
        </w:rPr>
        <w:t xml:space="preserve"> et de mise en place de relais territoriaux. </w:t>
      </w:r>
    </w:p>
    <w:p w14:paraId="24D97B8D" w14:textId="643A535D" w:rsidR="006A5C66" w:rsidRPr="00AA0E69" w:rsidRDefault="000118BD" w:rsidP="00E22D12">
      <w:pPr>
        <w:ind w:left="-142"/>
        <w:jc w:val="both"/>
        <w:rPr>
          <w:rFonts w:eastAsia="Liberation Serif" w:cs="Arial"/>
          <w:i/>
          <w:color w:val="000000" w:themeColor="text1"/>
          <w:w w:val="93"/>
          <w:sz w:val="20"/>
          <w:szCs w:val="22"/>
          <w:lang w:eastAsia="ar-SA" w:bidi="ar-SA"/>
        </w:rPr>
      </w:pPr>
      <w:r w:rsidRPr="00AA0E69">
        <w:rPr>
          <w:rFonts w:eastAsia="Liberation Serif" w:cs="Arial"/>
          <w:i/>
          <w:color w:val="000000" w:themeColor="text1"/>
          <w:w w:val="93"/>
          <w:sz w:val="20"/>
          <w:szCs w:val="22"/>
          <w:lang w:eastAsia="ar-SA" w:bidi="ar-SA"/>
        </w:rPr>
        <w:t>Le site I</w:t>
      </w:r>
      <w:r w:rsidR="006A5C66" w:rsidRPr="00AA0E69">
        <w:rPr>
          <w:rFonts w:eastAsia="Liberation Serif" w:cs="Arial"/>
          <w:i/>
          <w:color w:val="000000" w:themeColor="text1"/>
          <w:w w:val="93"/>
          <w:sz w:val="20"/>
          <w:szCs w:val="22"/>
          <w:lang w:eastAsia="ar-SA" w:bidi="ar-SA"/>
        </w:rPr>
        <w:t xml:space="preserve">nternet </w:t>
      </w:r>
      <w:hyperlink r:id="rId9" w:history="1">
        <w:r w:rsidR="006A5C66" w:rsidRPr="00AA0E69">
          <w:rPr>
            <w:rStyle w:val="Lienhypertexte"/>
            <w:rFonts w:eastAsia="Liberation Serif" w:cs="Arial"/>
            <w:i/>
            <w:w w:val="93"/>
            <w:sz w:val="20"/>
            <w:szCs w:val="22"/>
            <w:lang w:eastAsia="ar-SA" w:bidi="ar-SA"/>
          </w:rPr>
          <w:t>Objectif Paysages</w:t>
        </w:r>
      </w:hyperlink>
      <w:r w:rsidR="006A5C66" w:rsidRPr="00AA0E69">
        <w:rPr>
          <w:rFonts w:eastAsia="Liberation Serif" w:cs="Arial"/>
          <w:i/>
          <w:color w:val="000000" w:themeColor="text1"/>
          <w:w w:val="93"/>
          <w:sz w:val="20"/>
          <w:szCs w:val="22"/>
          <w:lang w:eastAsia="ar-SA" w:bidi="ar-SA"/>
        </w:rPr>
        <w:t xml:space="preserve"> est une source d’inspiration à la disposition de tous les candidats. Ils </w:t>
      </w:r>
      <w:r w:rsidRPr="00AA0E69">
        <w:rPr>
          <w:rFonts w:eastAsia="Liberation Serif" w:cs="Arial"/>
          <w:i/>
          <w:color w:val="000000" w:themeColor="text1"/>
          <w:w w:val="93"/>
          <w:sz w:val="20"/>
          <w:szCs w:val="22"/>
          <w:lang w:eastAsia="ar-SA" w:bidi="ar-SA"/>
        </w:rPr>
        <w:t xml:space="preserve">y </w:t>
      </w:r>
      <w:r w:rsidR="006A5C66" w:rsidRPr="00AA0E69">
        <w:rPr>
          <w:rFonts w:eastAsia="Liberation Serif" w:cs="Arial"/>
          <w:i/>
          <w:color w:val="000000" w:themeColor="text1"/>
          <w:w w:val="93"/>
          <w:sz w:val="20"/>
          <w:szCs w:val="22"/>
          <w:lang w:eastAsia="ar-SA" w:bidi="ar-SA"/>
        </w:rPr>
        <w:t xml:space="preserve">trouveront un recensement des </w:t>
      </w:r>
      <w:r w:rsidR="00E22D12" w:rsidRPr="00AA0E69">
        <w:rPr>
          <w:rFonts w:eastAsia="Liberation Serif" w:cs="Arial"/>
          <w:i/>
          <w:color w:val="000000" w:themeColor="text1"/>
          <w:w w:val="93"/>
          <w:sz w:val="20"/>
          <w:szCs w:val="22"/>
          <w:lang w:eastAsia="ar-SA" w:bidi="ar-SA"/>
        </w:rPr>
        <w:t>P</w:t>
      </w:r>
      <w:r w:rsidR="006A5C66" w:rsidRPr="00AA0E69">
        <w:rPr>
          <w:rFonts w:eastAsia="Liberation Serif" w:cs="Arial"/>
          <w:i/>
          <w:color w:val="000000" w:themeColor="text1"/>
          <w:w w:val="93"/>
          <w:sz w:val="20"/>
          <w:szCs w:val="22"/>
          <w:lang w:eastAsia="ar-SA" w:bidi="ar-SA"/>
        </w:rPr>
        <w:t xml:space="preserve">lans de paysage lauréats des précédents appels à projet. </w:t>
      </w:r>
    </w:p>
    <w:p w14:paraId="59EE539E" w14:textId="77777777" w:rsidR="006A5C66" w:rsidRPr="00AA0E69" w:rsidRDefault="006A5C66" w:rsidP="006A5C66">
      <w:pPr>
        <w:ind w:left="-142"/>
        <w:jc w:val="both"/>
        <w:rPr>
          <w:rFonts w:cs="Arial"/>
          <w:i/>
          <w:color w:val="262626" w:themeColor="text1" w:themeTint="D9"/>
          <w:sz w:val="20"/>
          <w:szCs w:val="20"/>
        </w:rPr>
      </w:pPr>
    </w:p>
    <w:tbl>
      <w:tblPr>
        <w:tblW w:w="10531" w:type="dxa"/>
        <w:tblInd w:w="-284" w:type="dxa"/>
        <w:tblLayout w:type="fixed"/>
        <w:tblCellMar>
          <w:left w:w="57" w:type="dxa"/>
          <w:right w:w="57" w:type="dxa"/>
        </w:tblCellMar>
        <w:tblLook w:val="0000" w:firstRow="0" w:lastRow="0" w:firstColumn="0" w:lastColumn="0" w:noHBand="0" w:noVBand="0"/>
      </w:tblPr>
      <w:tblGrid>
        <w:gridCol w:w="2913"/>
        <w:gridCol w:w="1308"/>
        <w:gridCol w:w="1107"/>
        <w:gridCol w:w="2913"/>
        <w:gridCol w:w="2290"/>
      </w:tblGrid>
      <w:tr w:rsidR="006A5C66" w:rsidRPr="00AA0E69" w14:paraId="605DC53C" w14:textId="77777777" w:rsidTr="00E65D8E">
        <w:trPr>
          <w:cantSplit/>
          <w:trHeight w:hRule="exact" w:val="511"/>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7F7F7F"/>
            <w:vAlign w:val="center"/>
          </w:tcPr>
          <w:p w14:paraId="270AB210" w14:textId="77777777" w:rsidR="006A5C66" w:rsidRPr="00AA0E69" w:rsidRDefault="006A5C66" w:rsidP="00E65D8E">
            <w:pPr>
              <w:pStyle w:val="m-BlocDestinataire"/>
              <w:numPr>
                <w:ilvl w:val="0"/>
                <w:numId w:val="22"/>
              </w:numPr>
              <w:autoSpaceDN/>
              <w:jc w:val="center"/>
              <w:rPr>
                <w:rFonts w:ascii="Arial" w:hAnsi="Arial" w:cs="Arial"/>
              </w:rPr>
            </w:pPr>
            <w:r w:rsidRPr="00AA0E69">
              <w:rPr>
                <w:rFonts w:ascii="Arial" w:hAnsi="Arial" w:cs="Arial"/>
                <w:b/>
                <w:color w:val="FFFFFF"/>
                <w:sz w:val="22"/>
              </w:rPr>
              <w:lastRenderedPageBreak/>
              <w:t>FICHE SIGNALÉTIQUE</w:t>
            </w:r>
          </w:p>
        </w:tc>
      </w:tr>
      <w:tr w:rsidR="006A5C66" w:rsidRPr="00AA0E69" w14:paraId="11FD4523" w14:textId="77777777" w:rsidTr="00E65D8E">
        <w:trPr>
          <w:cantSplit/>
          <w:trHeight w:hRule="exact" w:val="476"/>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D9D9D9"/>
            <w:vAlign w:val="center"/>
          </w:tcPr>
          <w:p w14:paraId="08647C32" w14:textId="77777777" w:rsidR="006A5C66" w:rsidRPr="00AA0E69" w:rsidRDefault="006A5C66" w:rsidP="00E65D8E">
            <w:pPr>
              <w:pStyle w:val="m-BlocDestinataire"/>
              <w:rPr>
                <w:rFonts w:ascii="Arial" w:hAnsi="Arial" w:cs="Arial"/>
              </w:rPr>
            </w:pPr>
            <w:r w:rsidRPr="00AA0E69">
              <w:rPr>
                <w:rFonts w:ascii="Arial" w:hAnsi="Arial" w:cs="Arial"/>
                <w:b/>
              </w:rPr>
              <w:t>Carte d’identité du territoire</w:t>
            </w:r>
          </w:p>
        </w:tc>
      </w:tr>
      <w:tr w:rsidR="006A5C66" w:rsidRPr="00AA0E69" w14:paraId="5042E414" w14:textId="77777777" w:rsidTr="00E65D8E">
        <w:tblPrEx>
          <w:tblCellMar>
            <w:left w:w="10" w:type="dxa"/>
            <w:right w:w="10" w:type="dxa"/>
          </w:tblCellMar>
        </w:tblPrEx>
        <w:trPr>
          <w:trHeight w:val="377"/>
        </w:trPr>
        <w:tc>
          <w:tcPr>
            <w:tcW w:w="4221" w:type="dxa"/>
            <w:gridSpan w:val="2"/>
            <w:tcBorders>
              <w:top w:val="single" w:sz="4" w:space="0" w:color="999999"/>
              <w:left w:val="single" w:sz="4" w:space="0" w:color="999999"/>
              <w:bottom w:val="single" w:sz="4" w:space="0" w:color="999999"/>
            </w:tcBorders>
            <w:shd w:val="clear" w:color="auto" w:fill="auto"/>
            <w:vAlign w:val="center"/>
          </w:tcPr>
          <w:p w14:paraId="3C520151" w14:textId="77777777" w:rsidR="006A5C66" w:rsidRPr="00AA0E69" w:rsidRDefault="006A5C66" w:rsidP="00E65D8E">
            <w:pPr>
              <w:pStyle w:val="m-BlocDestinataire"/>
              <w:rPr>
                <w:rFonts w:ascii="Arial" w:hAnsi="Arial" w:cs="Arial"/>
              </w:rPr>
            </w:pPr>
            <w:r w:rsidRPr="00AA0E69">
              <w:rPr>
                <w:rFonts w:ascii="Arial" w:hAnsi="Arial" w:cs="Arial"/>
                <w:b/>
                <w:bCs/>
              </w:rPr>
              <w:t>Nom de la structure porteuse cheffe de file</w:t>
            </w:r>
          </w:p>
        </w:tc>
        <w:tc>
          <w:tcPr>
            <w:tcW w:w="631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10963B5" w14:textId="77777777" w:rsidR="006A5C66" w:rsidRPr="00AA0E69" w:rsidRDefault="006A5C66" w:rsidP="00E65D8E">
            <w:pPr>
              <w:pStyle w:val="m-BlocDestinataire"/>
              <w:snapToGrid w:val="0"/>
              <w:rPr>
                <w:rFonts w:ascii="Arial" w:hAnsi="Arial" w:cs="Arial"/>
                <w:b/>
                <w:bCs/>
              </w:rPr>
            </w:pPr>
          </w:p>
        </w:tc>
      </w:tr>
      <w:tr w:rsidR="006A5C66" w:rsidRPr="00AA0E69" w14:paraId="79F25CB4" w14:textId="77777777" w:rsidTr="00E65D8E">
        <w:tblPrEx>
          <w:tblCellMar>
            <w:left w:w="10" w:type="dxa"/>
            <w:right w:w="10" w:type="dxa"/>
          </w:tblCellMar>
        </w:tblPrEx>
        <w:trPr>
          <w:trHeight w:val="846"/>
        </w:trPr>
        <w:tc>
          <w:tcPr>
            <w:tcW w:w="4221" w:type="dxa"/>
            <w:gridSpan w:val="2"/>
            <w:tcBorders>
              <w:left w:val="single" w:sz="4" w:space="0" w:color="999999"/>
              <w:bottom w:val="single" w:sz="4" w:space="0" w:color="999999"/>
            </w:tcBorders>
            <w:shd w:val="clear" w:color="auto" w:fill="auto"/>
            <w:vAlign w:val="center"/>
          </w:tcPr>
          <w:p w14:paraId="3134BE7D" w14:textId="77777777" w:rsidR="006A5C66" w:rsidRPr="00AA0E69" w:rsidRDefault="006A5C66" w:rsidP="00E65D8E">
            <w:pPr>
              <w:pStyle w:val="m-BlocDestinataire"/>
              <w:rPr>
                <w:rFonts w:ascii="Arial" w:hAnsi="Arial" w:cs="Arial"/>
              </w:rPr>
            </w:pPr>
            <w:r w:rsidRPr="00AA0E69">
              <w:rPr>
                <w:rFonts w:ascii="Arial" w:hAnsi="Arial" w:cs="Arial"/>
                <w:b/>
                <w:bCs/>
              </w:rPr>
              <w:t>Nature de la structure porteuse (communauté de communes, communauté d’agglomération, communauté urbaine, métropole, parc naturel régional, association, commune seule...)</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4F7C987A" w14:textId="77777777" w:rsidR="006A5C66" w:rsidRPr="00AA0E69" w:rsidRDefault="006A5C66" w:rsidP="00E65D8E">
            <w:pPr>
              <w:pStyle w:val="m-BlocDestinataire"/>
              <w:snapToGrid w:val="0"/>
              <w:rPr>
                <w:rFonts w:ascii="Arial" w:hAnsi="Arial" w:cs="Arial"/>
                <w:b/>
                <w:bCs/>
              </w:rPr>
            </w:pPr>
          </w:p>
        </w:tc>
      </w:tr>
      <w:tr w:rsidR="006A5C66" w:rsidRPr="00AA0E69" w14:paraId="3A46AD4C" w14:textId="77777777" w:rsidTr="00E65D8E">
        <w:tblPrEx>
          <w:tblCellMar>
            <w:left w:w="10" w:type="dxa"/>
            <w:right w:w="10" w:type="dxa"/>
          </w:tblCellMar>
        </w:tblPrEx>
        <w:trPr>
          <w:trHeight w:val="859"/>
        </w:trPr>
        <w:tc>
          <w:tcPr>
            <w:tcW w:w="4221" w:type="dxa"/>
            <w:gridSpan w:val="2"/>
            <w:tcBorders>
              <w:left w:val="single" w:sz="4" w:space="0" w:color="999999"/>
              <w:bottom w:val="single" w:sz="4" w:space="0" w:color="999999"/>
            </w:tcBorders>
            <w:shd w:val="clear" w:color="auto" w:fill="auto"/>
            <w:vAlign w:val="center"/>
          </w:tcPr>
          <w:p w14:paraId="61DB642B" w14:textId="77777777" w:rsidR="006A5C66" w:rsidRPr="00AA0E69" w:rsidRDefault="006A5C66" w:rsidP="00E65D8E">
            <w:pPr>
              <w:pStyle w:val="m-BlocDestinataire"/>
              <w:rPr>
                <w:rFonts w:ascii="Arial" w:hAnsi="Arial" w:cs="Arial"/>
              </w:rPr>
            </w:pPr>
            <w:r w:rsidRPr="00AA0E69">
              <w:rPr>
                <w:rFonts w:ascii="Arial" w:hAnsi="Arial" w:cs="Arial"/>
                <w:b/>
                <w:bCs/>
              </w:rPr>
              <w:t>Dans le cas où il s’agit d’une candidature en groupement, merci d’indiquer les structures partenaires associées</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389EAC59" w14:textId="77777777" w:rsidR="006A5C66" w:rsidRPr="00AA0E69" w:rsidRDefault="006A5C66" w:rsidP="00E65D8E">
            <w:pPr>
              <w:pStyle w:val="m-BlocDestinataire"/>
              <w:snapToGrid w:val="0"/>
              <w:rPr>
                <w:rFonts w:ascii="Arial" w:hAnsi="Arial" w:cs="Arial"/>
                <w:b/>
                <w:bCs/>
              </w:rPr>
            </w:pPr>
          </w:p>
        </w:tc>
      </w:tr>
      <w:tr w:rsidR="006A5C66" w:rsidRPr="00AA0E69" w14:paraId="59CDAB80" w14:textId="77777777" w:rsidTr="007117B3">
        <w:tblPrEx>
          <w:tblCellMar>
            <w:left w:w="10" w:type="dxa"/>
            <w:right w:w="10" w:type="dxa"/>
          </w:tblCellMar>
        </w:tblPrEx>
        <w:trPr>
          <w:trHeight w:val="345"/>
        </w:trPr>
        <w:tc>
          <w:tcPr>
            <w:tcW w:w="4221" w:type="dxa"/>
            <w:gridSpan w:val="2"/>
            <w:tcBorders>
              <w:left w:val="single" w:sz="4" w:space="0" w:color="999999"/>
              <w:bottom w:val="single" w:sz="4" w:space="0" w:color="999999"/>
            </w:tcBorders>
            <w:shd w:val="clear" w:color="auto" w:fill="auto"/>
            <w:vAlign w:val="center"/>
          </w:tcPr>
          <w:p w14:paraId="447303B7" w14:textId="77777777" w:rsidR="006A5C66" w:rsidRPr="00AA0E69" w:rsidRDefault="006A5C66" w:rsidP="00E65D8E">
            <w:pPr>
              <w:pStyle w:val="m-BlocDestinataire"/>
              <w:rPr>
                <w:rFonts w:ascii="Arial" w:hAnsi="Arial" w:cs="Arial"/>
              </w:rPr>
            </w:pPr>
            <w:r w:rsidRPr="00AA0E69">
              <w:rPr>
                <w:rFonts w:ascii="Arial" w:hAnsi="Arial" w:cs="Arial"/>
                <w:b/>
                <w:bCs/>
              </w:rPr>
              <w:t>Région</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0B626BC9" w14:textId="77777777" w:rsidR="006A5C66" w:rsidRPr="00AA0E69" w:rsidRDefault="006A5C66" w:rsidP="00E65D8E">
            <w:pPr>
              <w:pStyle w:val="m-BlocDestinataire"/>
              <w:snapToGrid w:val="0"/>
              <w:rPr>
                <w:rFonts w:ascii="Arial" w:hAnsi="Arial" w:cs="Arial"/>
                <w:b/>
                <w:bCs/>
              </w:rPr>
            </w:pPr>
          </w:p>
        </w:tc>
      </w:tr>
      <w:tr w:rsidR="006A5C66" w:rsidRPr="00AA0E69" w14:paraId="01B0DADD" w14:textId="77777777" w:rsidTr="007117B3">
        <w:tblPrEx>
          <w:tblCellMar>
            <w:left w:w="10" w:type="dxa"/>
            <w:right w:w="10" w:type="dxa"/>
          </w:tblCellMar>
        </w:tblPrEx>
        <w:trPr>
          <w:trHeight w:val="280"/>
        </w:trPr>
        <w:tc>
          <w:tcPr>
            <w:tcW w:w="4221" w:type="dxa"/>
            <w:gridSpan w:val="2"/>
            <w:tcBorders>
              <w:left w:val="single" w:sz="4" w:space="0" w:color="999999"/>
              <w:bottom w:val="single" w:sz="4" w:space="0" w:color="999999"/>
            </w:tcBorders>
            <w:shd w:val="clear" w:color="auto" w:fill="auto"/>
            <w:vAlign w:val="center"/>
          </w:tcPr>
          <w:p w14:paraId="42393128" w14:textId="77777777" w:rsidR="006A5C66" w:rsidRPr="00AA0E69" w:rsidRDefault="006A5C66" w:rsidP="00E65D8E">
            <w:pPr>
              <w:pStyle w:val="m-BlocDestinataire"/>
              <w:rPr>
                <w:rFonts w:ascii="Arial" w:hAnsi="Arial" w:cs="Arial"/>
              </w:rPr>
            </w:pPr>
            <w:r w:rsidRPr="00AA0E69">
              <w:rPr>
                <w:rFonts w:ascii="Arial" w:hAnsi="Arial" w:cs="Arial"/>
                <w:b/>
                <w:bCs/>
              </w:rPr>
              <w:t>Département</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271F9556" w14:textId="77777777" w:rsidR="006A5C66" w:rsidRPr="00AA0E69" w:rsidRDefault="006A5C66" w:rsidP="00E65D8E">
            <w:pPr>
              <w:pStyle w:val="m-BlocDestinataire"/>
              <w:snapToGrid w:val="0"/>
              <w:rPr>
                <w:rFonts w:ascii="Arial" w:hAnsi="Arial" w:cs="Arial"/>
                <w:b/>
                <w:bCs/>
              </w:rPr>
            </w:pPr>
          </w:p>
        </w:tc>
      </w:tr>
      <w:tr w:rsidR="006A5C66" w:rsidRPr="00AA0E69" w14:paraId="059F9860" w14:textId="77777777" w:rsidTr="00E65D8E">
        <w:tblPrEx>
          <w:tblCellMar>
            <w:left w:w="10" w:type="dxa"/>
            <w:right w:w="10" w:type="dxa"/>
          </w:tblCellMar>
        </w:tblPrEx>
        <w:trPr>
          <w:trHeight w:val="791"/>
        </w:trPr>
        <w:tc>
          <w:tcPr>
            <w:tcW w:w="4221" w:type="dxa"/>
            <w:gridSpan w:val="2"/>
            <w:tcBorders>
              <w:left w:val="single" w:sz="4" w:space="0" w:color="999999"/>
              <w:bottom w:val="single" w:sz="4" w:space="0" w:color="999999"/>
            </w:tcBorders>
            <w:shd w:val="clear" w:color="auto" w:fill="auto"/>
            <w:vAlign w:val="center"/>
          </w:tcPr>
          <w:p w14:paraId="78C902DC" w14:textId="77777777" w:rsidR="006A5C66" w:rsidRPr="00AA0E69" w:rsidRDefault="006A5C66" w:rsidP="00E65D8E">
            <w:pPr>
              <w:pStyle w:val="m-BlocDestinataire"/>
              <w:rPr>
                <w:rFonts w:ascii="Arial" w:hAnsi="Arial" w:cs="Arial"/>
              </w:rPr>
            </w:pPr>
            <w:r w:rsidRPr="00AA0E69">
              <w:rPr>
                <w:rFonts w:ascii="Arial" w:hAnsi="Arial" w:cs="Arial"/>
                <w:b/>
                <w:bCs/>
              </w:rPr>
              <w:t>Territoire concerné par le Plan de paysage (si périmètre différent de celui de la structure porteuse)</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527FA311" w14:textId="77777777" w:rsidR="006A5C66" w:rsidRPr="00AA0E69" w:rsidRDefault="006A5C66" w:rsidP="00E65D8E">
            <w:pPr>
              <w:pStyle w:val="m-BlocDestinataire"/>
              <w:snapToGrid w:val="0"/>
              <w:rPr>
                <w:rFonts w:ascii="Arial" w:hAnsi="Arial" w:cs="Arial"/>
                <w:b/>
                <w:bCs/>
              </w:rPr>
            </w:pPr>
          </w:p>
        </w:tc>
      </w:tr>
      <w:tr w:rsidR="00AA0E69" w:rsidRPr="00AA0E69" w14:paraId="3DB78A26" w14:textId="77777777" w:rsidTr="00E65D8E">
        <w:tblPrEx>
          <w:tblCellMar>
            <w:left w:w="10" w:type="dxa"/>
            <w:right w:w="10" w:type="dxa"/>
          </w:tblCellMar>
        </w:tblPrEx>
        <w:trPr>
          <w:trHeight w:val="791"/>
        </w:trPr>
        <w:tc>
          <w:tcPr>
            <w:tcW w:w="4221" w:type="dxa"/>
            <w:gridSpan w:val="2"/>
            <w:tcBorders>
              <w:left w:val="single" w:sz="4" w:space="0" w:color="999999"/>
              <w:bottom w:val="single" w:sz="4" w:space="0" w:color="999999"/>
            </w:tcBorders>
            <w:shd w:val="clear" w:color="auto" w:fill="auto"/>
            <w:vAlign w:val="center"/>
          </w:tcPr>
          <w:p w14:paraId="67FE20EA" w14:textId="727C4C9D" w:rsidR="00AA0E69" w:rsidRPr="00AA0E69" w:rsidRDefault="00AA0E69" w:rsidP="003A5453">
            <w:pPr>
              <w:pStyle w:val="m-BlocDestinataire"/>
              <w:rPr>
                <w:rFonts w:ascii="Arial" w:hAnsi="Arial" w:cs="Arial"/>
                <w:b/>
                <w:bCs/>
              </w:rPr>
            </w:pPr>
            <w:r>
              <w:rPr>
                <w:rFonts w:ascii="Arial" w:hAnsi="Arial" w:cs="Arial"/>
                <w:b/>
                <w:bCs/>
              </w:rPr>
              <w:t>Outils de protection ou de mise en valeur au titre du paysage, de l’aménagement et</w:t>
            </w:r>
            <w:r w:rsidR="008132B9">
              <w:rPr>
                <w:rFonts w:ascii="Arial" w:hAnsi="Arial" w:cs="Arial"/>
                <w:b/>
                <w:bCs/>
              </w:rPr>
              <w:t>/ou</w:t>
            </w:r>
            <w:r>
              <w:rPr>
                <w:rFonts w:ascii="Arial" w:hAnsi="Arial" w:cs="Arial"/>
                <w:b/>
                <w:bCs/>
              </w:rPr>
              <w:t xml:space="preserve"> du patrimoine</w:t>
            </w:r>
            <w:r w:rsidR="003A5453">
              <w:rPr>
                <w:rFonts w:ascii="Arial" w:hAnsi="Arial" w:cs="Arial"/>
                <w:b/>
                <w:bCs/>
              </w:rPr>
              <w:t xml:space="preserve"> (parc naturel régional, Grand Site de France, UNESCO, Petites Villes de Demain</w:t>
            </w:r>
            <w:r w:rsidR="00530041">
              <w:rPr>
                <w:rFonts w:ascii="Arial" w:hAnsi="Arial" w:cs="Arial"/>
                <w:b/>
                <w:bCs/>
              </w:rPr>
              <w:t>, TEPCV</w:t>
            </w:r>
            <w:r w:rsidR="003A5453">
              <w:rPr>
                <w:rFonts w:ascii="Arial" w:hAnsi="Arial" w:cs="Arial"/>
                <w:b/>
                <w:bCs/>
              </w:rPr>
              <w:t xml:space="preserve">…), </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1B41932B" w14:textId="77777777" w:rsidR="00AA0E69" w:rsidRPr="00AA0E69" w:rsidRDefault="00AA0E69" w:rsidP="00E65D8E">
            <w:pPr>
              <w:pStyle w:val="m-BlocDestinataire"/>
              <w:snapToGrid w:val="0"/>
              <w:rPr>
                <w:rFonts w:ascii="Arial" w:hAnsi="Arial" w:cs="Arial"/>
                <w:b/>
                <w:bCs/>
              </w:rPr>
            </w:pPr>
          </w:p>
        </w:tc>
      </w:tr>
      <w:tr w:rsidR="006A5C66" w:rsidRPr="00AA0E69" w14:paraId="72C7001B" w14:textId="77777777" w:rsidTr="00E65D8E">
        <w:tblPrEx>
          <w:tblCellMar>
            <w:left w:w="10" w:type="dxa"/>
            <w:right w:w="10" w:type="dxa"/>
          </w:tblCellMar>
        </w:tblPrEx>
        <w:trPr>
          <w:trHeight w:val="628"/>
        </w:trPr>
        <w:tc>
          <w:tcPr>
            <w:tcW w:w="4221" w:type="dxa"/>
            <w:gridSpan w:val="2"/>
            <w:tcBorders>
              <w:left w:val="single" w:sz="4" w:space="0" w:color="999999"/>
              <w:bottom w:val="single" w:sz="4" w:space="0" w:color="999999"/>
            </w:tcBorders>
            <w:shd w:val="clear" w:color="auto" w:fill="auto"/>
            <w:vAlign w:val="center"/>
          </w:tcPr>
          <w:p w14:paraId="56A53C24" w14:textId="77777777" w:rsidR="006A5C66" w:rsidRPr="00AA0E69" w:rsidRDefault="006A5C66" w:rsidP="00E65D8E">
            <w:pPr>
              <w:pStyle w:val="m-BlocDestinataire"/>
              <w:rPr>
                <w:rFonts w:ascii="Arial" w:hAnsi="Arial" w:cs="Arial"/>
              </w:rPr>
            </w:pPr>
            <w:r w:rsidRPr="00AA0E69">
              <w:rPr>
                <w:rFonts w:ascii="Arial" w:hAnsi="Arial" w:cs="Arial"/>
                <w:b/>
                <w:bCs/>
              </w:rPr>
              <w:t>Superficie du territoire concerné par le plan de paysage</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1C0123CC" w14:textId="77777777" w:rsidR="006A5C66" w:rsidRPr="00AA0E69" w:rsidRDefault="006A5C66" w:rsidP="00E65D8E">
            <w:pPr>
              <w:pStyle w:val="m-BlocDestinataire"/>
              <w:snapToGrid w:val="0"/>
              <w:rPr>
                <w:rFonts w:ascii="Arial" w:hAnsi="Arial" w:cs="Arial"/>
                <w:b/>
                <w:bCs/>
              </w:rPr>
            </w:pPr>
          </w:p>
        </w:tc>
      </w:tr>
      <w:tr w:rsidR="006A5C66" w:rsidRPr="00AA0E69" w14:paraId="5C0CF3EE" w14:textId="77777777" w:rsidTr="00E65D8E">
        <w:tblPrEx>
          <w:tblCellMar>
            <w:left w:w="10" w:type="dxa"/>
            <w:right w:w="10" w:type="dxa"/>
          </w:tblCellMar>
        </w:tblPrEx>
        <w:trPr>
          <w:trHeight w:val="572"/>
        </w:trPr>
        <w:tc>
          <w:tcPr>
            <w:tcW w:w="4221" w:type="dxa"/>
            <w:gridSpan w:val="2"/>
            <w:tcBorders>
              <w:left w:val="single" w:sz="4" w:space="0" w:color="999999"/>
              <w:bottom w:val="single" w:sz="4" w:space="0" w:color="999999"/>
            </w:tcBorders>
            <w:shd w:val="clear" w:color="auto" w:fill="auto"/>
            <w:vAlign w:val="center"/>
          </w:tcPr>
          <w:p w14:paraId="575BF216" w14:textId="77777777" w:rsidR="006A5C66" w:rsidRPr="00AA0E69" w:rsidRDefault="006A5C66" w:rsidP="00E65D8E">
            <w:pPr>
              <w:pStyle w:val="m-BlocDestinataire"/>
              <w:rPr>
                <w:rFonts w:ascii="Arial" w:hAnsi="Arial" w:cs="Arial"/>
              </w:rPr>
            </w:pPr>
            <w:r w:rsidRPr="00AA0E69">
              <w:rPr>
                <w:rFonts w:ascii="Arial" w:hAnsi="Arial" w:cs="Arial"/>
                <w:b/>
                <w:bCs/>
              </w:rPr>
              <w:t>Nombre de communes concernées par le plan de paysage</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7D630D94" w14:textId="77777777" w:rsidR="006A5C66" w:rsidRPr="00AA0E69" w:rsidRDefault="006A5C66" w:rsidP="00E65D8E">
            <w:pPr>
              <w:pStyle w:val="m-BlocDestinataire"/>
              <w:snapToGrid w:val="0"/>
              <w:rPr>
                <w:rFonts w:ascii="Arial" w:hAnsi="Arial" w:cs="Arial"/>
                <w:b/>
                <w:bCs/>
              </w:rPr>
            </w:pPr>
          </w:p>
        </w:tc>
      </w:tr>
      <w:tr w:rsidR="006A5C66" w:rsidRPr="00AA0E69" w14:paraId="6FD9B1AB" w14:textId="77777777" w:rsidTr="00E65D8E">
        <w:tblPrEx>
          <w:tblCellMar>
            <w:left w:w="10" w:type="dxa"/>
            <w:right w:w="10" w:type="dxa"/>
          </w:tblCellMar>
        </w:tblPrEx>
        <w:trPr>
          <w:trHeight w:val="341"/>
        </w:trPr>
        <w:tc>
          <w:tcPr>
            <w:tcW w:w="4221" w:type="dxa"/>
            <w:gridSpan w:val="2"/>
            <w:tcBorders>
              <w:left w:val="single" w:sz="4" w:space="0" w:color="999999"/>
              <w:bottom w:val="single" w:sz="4" w:space="0" w:color="999999"/>
            </w:tcBorders>
            <w:shd w:val="clear" w:color="auto" w:fill="auto"/>
            <w:vAlign w:val="center"/>
          </w:tcPr>
          <w:p w14:paraId="77F6D364" w14:textId="77777777" w:rsidR="006A5C66" w:rsidRPr="00AA0E69" w:rsidRDefault="006A5C66" w:rsidP="00E65D8E">
            <w:pPr>
              <w:pStyle w:val="m-BlocDestinataire"/>
              <w:rPr>
                <w:rFonts w:ascii="Arial" w:hAnsi="Arial" w:cs="Arial"/>
              </w:rPr>
            </w:pPr>
            <w:r w:rsidRPr="00AA0E69">
              <w:rPr>
                <w:rFonts w:ascii="Arial" w:hAnsi="Arial" w:cs="Arial"/>
                <w:b/>
                <w:bCs/>
              </w:rPr>
              <w:t>Nombre d’habitants du territoire concerné</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53188CAD" w14:textId="77777777" w:rsidR="006A5C66" w:rsidRPr="00AA0E69" w:rsidRDefault="006A5C66" w:rsidP="00E65D8E">
            <w:pPr>
              <w:pStyle w:val="m-BlocDestinataire"/>
              <w:snapToGrid w:val="0"/>
              <w:rPr>
                <w:rFonts w:ascii="Arial" w:hAnsi="Arial" w:cs="Arial"/>
                <w:b/>
                <w:bCs/>
              </w:rPr>
            </w:pPr>
          </w:p>
        </w:tc>
      </w:tr>
      <w:tr w:rsidR="007117B3" w:rsidRPr="00AA0E69" w14:paraId="6943B0FF" w14:textId="77777777" w:rsidTr="00E65D8E">
        <w:tblPrEx>
          <w:tblCellMar>
            <w:left w:w="10" w:type="dxa"/>
            <w:right w:w="10" w:type="dxa"/>
          </w:tblCellMar>
        </w:tblPrEx>
        <w:trPr>
          <w:trHeight w:val="341"/>
        </w:trPr>
        <w:tc>
          <w:tcPr>
            <w:tcW w:w="4221" w:type="dxa"/>
            <w:gridSpan w:val="2"/>
            <w:tcBorders>
              <w:left w:val="single" w:sz="4" w:space="0" w:color="999999"/>
              <w:bottom w:val="single" w:sz="4" w:space="0" w:color="999999"/>
            </w:tcBorders>
            <w:shd w:val="clear" w:color="auto" w:fill="auto"/>
            <w:vAlign w:val="center"/>
          </w:tcPr>
          <w:p w14:paraId="18870B29" w14:textId="5B376FD0" w:rsidR="007117B3" w:rsidRPr="00AA0E69" w:rsidRDefault="007117B3" w:rsidP="007117B3">
            <w:pPr>
              <w:pStyle w:val="m-BlocDestinataire"/>
              <w:rPr>
                <w:rFonts w:ascii="Arial" w:hAnsi="Arial" w:cs="Arial"/>
                <w:b/>
                <w:bCs/>
              </w:rPr>
            </w:pPr>
            <w:r w:rsidRPr="00AA0E69">
              <w:rPr>
                <w:rFonts w:ascii="Arial" w:hAnsi="Arial" w:cs="Arial"/>
                <w:b/>
                <w:bCs/>
              </w:rPr>
              <w:t>Durée (années calendaires concernées)</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0FC3E563" w14:textId="77777777" w:rsidR="007117B3" w:rsidRPr="00AA0E69" w:rsidRDefault="007117B3" w:rsidP="00E65D8E">
            <w:pPr>
              <w:pStyle w:val="m-BlocDestinataire"/>
              <w:snapToGrid w:val="0"/>
              <w:rPr>
                <w:rFonts w:ascii="Arial" w:hAnsi="Arial" w:cs="Arial"/>
                <w:b/>
                <w:bCs/>
              </w:rPr>
            </w:pPr>
          </w:p>
        </w:tc>
      </w:tr>
      <w:tr w:rsidR="006A5C66" w:rsidRPr="00AA0E69" w14:paraId="4D23F358" w14:textId="77777777" w:rsidTr="009E78F6">
        <w:trPr>
          <w:trHeight w:hRule="exact" w:val="671"/>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D9D9D9"/>
            <w:vAlign w:val="center"/>
          </w:tcPr>
          <w:p w14:paraId="13CC6650" w14:textId="77777777" w:rsidR="009E78F6" w:rsidRDefault="009E78F6" w:rsidP="00134996">
            <w:pPr>
              <w:pStyle w:val="m-BlocDestinataire"/>
              <w:rPr>
                <w:rFonts w:ascii="Arial" w:hAnsi="Arial" w:cs="Arial"/>
                <w:b/>
              </w:rPr>
            </w:pPr>
          </w:p>
          <w:p w14:paraId="0D81F1BF" w14:textId="39808DCB" w:rsidR="006A5C66" w:rsidRPr="00AA0E69" w:rsidRDefault="006A5C66" w:rsidP="00134996">
            <w:pPr>
              <w:pStyle w:val="m-BlocDestinataire"/>
              <w:rPr>
                <w:rFonts w:ascii="Arial" w:hAnsi="Arial" w:cs="Arial"/>
              </w:rPr>
            </w:pPr>
            <w:r w:rsidRPr="00AA0E69">
              <w:rPr>
                <w:rFonts w:ascii="Arial" w:hAnsi="Arial" w:cs="Arial"/>
                <w:b/>
              </w:rPr>
              <w:t>Contacts</w:t>
            </w:r>
            <w:r w:rsidR="00571830" w:rsidRPr="00AA0E69">
              <w:rPr>
                <w:rFonts w:ascii="Arial" w:hAnsi="Arial" w:cs="Arial"/>
                <w:b/>
              </w:rPr>
              <w:t> ; merci d</w:t>
            </w:r>
            <w:r w:rsidR="00134996" w:rsidRPr="00AA0E69">
              <w:rPr>
                <w:rFonts w:ascii="Arial" w:hAnsi="Arial" w:cs="Arial"/>
                <w:b/>
              </w:rPr>
              <w:t xml:space="preserve">e compléter l’ensemble des rubriques ci-dessous </w:t>
            </w:r>
          </w:p>
        </w:tc>
      </w:tr>
      <w:tr w:rsidR="006A5C66" w:rsidRPr="00AA0E69" w14:paraId="176DB7B7" w14:textId="77777777" w:rsidTr="00E65D8E">
        <w:tblPrEx>
          <w:tblCellMar>
            <w:left w:w="10" w:type="dxa"/>
            <w:right w:w="10" w:type="dxa"/>
          </w:tblCellMar>
        </w:tblPrEx>
        <w:trPr>
          <w:trHeight w:hRule="exact" w:val="718"/>
        </w:trPr>
        <w:tc>
          <w:tcPr>
            <w:tcW w:w="5328" w:type="dxa"/>
            <w:gridSpan w:val="3"/>
            <w:tcBorders>
              <w:top w:val="single" w:sz="4" w:space="0" w:color="999999"/>
              <w:left w:val="single" w:sz="4" w:space="0" w:color="999999"/>
              <w:bottom w:val="single" w:sz="4" w:space="0" w:color="999999"/>
            </w:tcBorders>
            <w:shd w:val="clear" w:color="auto" w:fill="auto"/>
            <w:vAlign w:val="center"/>
          </w:tcPr>
          <w:p w14:paraId="773B5154" w14:textId="77777777" w:rsidR="006A5C66" w:rsidRPr="00AA0E69" w:rsidRDefault="006A5C66" w:rsidP="00E65D8E">
            <w:pPr>
              <w:pStyle w:val="m-BlocDestinataire"/>
              <w:rPr>
                <w:rFonts w:ascii="Arial" w:hAnsi="Arial" w:cs="Arial"/>
              </w:rPr>
            </w:pPr>
            <w:r w:rsidRPr="00AA0E69">
              <w:rPr>
                <w:rFonts w:ascii="Arial" w:hAnsi="Arial" w:cs="Arial"/>
                <w:b/>
              </w:rPr>
              <w:t>Adresse postale (pour recevoir la notification officielle des résultats...)</w:t>
            </w:r>
          </w:p>
        </w:tc>
        <w:tc>
          <w:tcPr>
            <w:tcW w:w="5203"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9AC05F7" w14:textId="77777777" w:rsidR="006A5C66" w:rsidRPr="00AA0E69" w:rsidRDefault="006A5C66" w:rsidP="00E65D8E">
            <w:pPr>
              <w:pStyle w:val="m-BlocDestinataire"/>
              <w:snapToGrid w:val="0"/>
              <w:rPr>
                <w:rFonts w:ascii="Arial" w:hAnsi="Arial" w:cs="Arial"/>
                <w:b/>
              </w:rPr>
            </w:pPr>
          </w:p>
        </w:tc>
      </w:tr>
      <w:tr w:rsidR="006A5C66" w:rsidRPr="00AA0E69" w14:paraId="4867ED30" w14:textId="77777777" w:rsidTr="00E65D8E">
        <w:tblPrEx>
          <w:tblCellMar>
            <w:left w:w="10" w:type="dxa"/>
            <w:right w:w="10" w:type="dxa"/>
          </w:tblCellMar>
        </w:tblPrEx>
        <w:trPr>
          <w:trHeight w:hRule="exact" w:val="421"/>
        </w:trPr>
        <w:tc>
          <w:tcPr>
            <w:tcW w:w="5328" w:type="dxa"/>
            <w:gridSpan w:val="3"/>
            <w:tcBorders>
              <w:left w:val="single" w:sz="4" w:space="0" w:color="999999"/>
              <w:bottom w:val="single" w:sz="4" w:space="0" w:color="999999"/>
            </w:tcBorders>
            <w:shd w:val="clear" w:color="auto" w:fill="auto"/>
            <w:vAlign w:val="center"/>
          </w:tcPr>
          <w:p w14:paraId="672D98EE" w14:textId="77777777" w:rsidR="006A5C66" w:rsidRPr="00AA0E69" w:rsidRDefault="006A5C66" w:rsidP="00E65D8E">
            <w:pPr>
              <w:pStyle w:val="m-BlocDestinataire"/>
              <w:rPr>
                <w:rFonts w:ascii="Arial" w:hAnsi="Arial" w:cs="Arial"/>
              </w:rPr>
            </w:pPr>
            <w:r w:rsidRPr="00AA0E69">
              <w:rPr>
                <w:rFonts w:ascii="Arial" w:hAnsi="Arial" w:cs="Arial"/>
                <w:b/>
              </w:rPr>
              <w:t>Adresse mail (point de contact à privilégier)</w:t>
            </w:r>
          </w:p>
        </w:tc>
        <w:tc>
          <w:tcPr>
            <w:tcW w:w="5203" w:type="dxa"/>
            <w:gridSpan w:val="2"/>
            <w:tcBorders>
              <w:left w:val="single" w:sz="4" w:space="0" w:color="999999"/>
              <w:bottom w:val="single" w:sz="4" w:space="0" w:color="999999"/>
              <w:right w:val="single" w:sz="4" w:space="0" w:color="999999"/>
            </w:tcBorders>
            <w:shd w:val="clear" w:color="auto" w:fill="auto"/>
            <w:vAlign w:val="center"/>
          </w:tcPr>
          <w:p w14:paraId="5B50DE2B" w14:textId="77777777" w:rsidR="006A5C66" w:rsidRPr="00AA0E69" w:rsidRDefault="006A5C66" w:rsidP="00E65D8E">
            <w:pPr>
              <w:pStyle w:val="m-BlocDestinataire"/>
              <w:snapToGrid w:val="0"/>
              <w:rPr>
                <w:rFonts w:ascii="Arial" w:hAnsi="Arial" w:cs="Arial"/>
                <w:b/>
              </w:rPr>
            </w:pPr>
          </w:p>
        </w:tc>
      </w:tr>
      <w:tr w:rsidR="006A5C66" w:rsidRPr="00AA0E69" w14:paraId="5411ACC1" w14:textId="77777777" w:rsidTr="00E65D8E">
        <w:trPr>
          <w:trHeight w:hRule="exact" w:val="359"/>
        </w:trPr>
        <w:tc>
          <w:tcPr>
            <w:tcW w:w="10531" w:type="dxa"/>
            <w:gridSpan w:val="5"/>
            <w:tcBorders>
              <w:left w:val="single" w:sz="4" w:space="0" w:color="999999"/>
              <w:bottom w:val="single" w:sz="4" w:space="0" w:color="999999"/>
              <w:right w:val="single" w:sz="4" w:space="0" w:color="999999"/>
            </w:tcBorders>
            <w:shd w:val="clear" w:color="auto" w:fill="auto"/>
            <w:vAlign w:val="center"/>
          </w:tcPr>
          <w:p w14:paraId="560334E9" w14:textId="3480CD3B" w:rsidR="006A5C66" w:rsidRPr="00AA0E69" w:rsidRDefault="006A5C66" w:rsidP="00682124">
            <w:pPr>
              <w:pStyle w:val="m-BlocDestinataire"/>
              <w:rPr>
                <w:rFonts w:ascii="Arial" w:hAnsi="Arial" w:cs="Arial"/>
              </w:rPr>
            </w:pPr>
            <w:r w:rsidRPr="00AA0E69">
              <w:rPr>
                <w:rFonts w:ascii="Arial" w:hAnsi="Arial" w:cs="Arial"/>
                <w:b/>
              </w:rPr>
              <w:t>Référent technique chargé</w:t>
            </w:r>
            <w:r w:rsidR="00682124" w:rsidRPr="00AA0E69">
              <w:rPr>
                <w:rFonts w:ascii="Arial" w:hAnsi="Arial" w:cs="Arial"/>
                <w:b/>
              </w:rPr>
              <w:t xml:space="preserve"> du suivi et de l’animation du P</w:t>
            </w:r>
            <w:r w:rsidRPr="00AA0E69">
              <w:rPr>
                <w:rFonts w:ascii="Arial" w:hAnsi="Arial" w:cs="Arial"/>
                <w:b/>
              </w:rPr>
              <w:t>lan de paysage</w:t>
            </w:r>
          </w:p>
        </w:tc>
      </w:tr>
      <w:tr w:rsidR="006A5C66" w:rsidRPr="00AA0E69" w14:paraId="487CE578" w14:textId="77777777" w:rsidTr="00E65D8E">
        <w:tblPrEx>
          <w:tblCellMar>
            <w:left w:w="10" w:type="dxa"/>
            <w:right w:w="10" w:type="dxa"/>
          </w:tblCellMar>
        </w:tblPrEx>
        <w:trPr>
          <w:trHeight w:hRule="exact" w:val="359"/>
        </w:trPr>
        <w:tc>
          <w:tcPr>
            <w:tcW w:w="2913" w:type="dxa"/>
            <w:tcBorders>
              <w:top w:val="single" w:sz="4" w:space="0" w:color="999999"/>
              <w:left w:val="single" w:sz="4" w:space="0" w:color="999999"/>
              <w:bottom w:val="single" w:sz="4" w:space="0" w:color="999999"/>
            </w:tcBorders>
            <w:shd w:val="clear" w:color="auto" w:fill="auto"/>
            <w:vAlign w:val="center"/>
          </w:tcPr>
          <w:p w14:paraId="451D4759" w14:textId="77777777" w:rsidR="006A5C66" w:rsidRPr="00AA0E69" w:rsidRDefault="006A5C66" w:rsidP="00E65D8E">
            <w:pPr>
              <w:pStyle w:val="m-BlocDestinataire"/>
              <w:rPr>
                <w:rFonts w:ascii="Arial" w:hAnsi="Arial" w:cs="Arial"/>
              </w:rPr>
            </w:pPr>
            <w:r w:rsidRPr="00AA0E69">
              <w:rPr>
                <w:rFonts w:ascii="Arial" w:hAnsi="Arial" w:cs="Arial"/>
              </w:rPr>
              <w:t>Nom Prénom</w:t>
            </w:r>
          </w:p>
        </w:tc>
        <w:tc>
          <w:tcPr>
            <w:tcW w:w="2415" w:type="dxa"/>
            <w:gridSpan w:val="2"/>
            <w:tcBorders>
              <w:top w:val="single" w:sz="4" w:space="0" w:color="999999"/>
              <w:left w:val="single" w:sz="4" w:space="0" w:color="999999"/>
              <w:bottom w:val="single" w:sz="4" w:space="0" w:color="999999"/>
            </w:tcBorders>
            <w:shd w:val="clear" w:color="auto" w:fill="auto"/>
            <w:vAlign w:val="center"/>
          </w:tcPr>
          <w:p w14:paraId="0F46F601" w14:textId="77777777" w:rsidR="006A5C66" w:rsidRPr="00AA0E69" w:rsidRDefault="006A5C66" w:rsidP="00E65D8E">
            <w:pPr>
              <w:pStyle w:val="m-BlocDestinataire"/>
              <w:rPr>
                <w:rFonts w:ascii="Arial" w:hAnsi="Arial" w:cs="Arial"/>
              </w:rPr>
            </w:pPr>
            <w:r w:rsidRPr="00AA0E69">
              <w:rPr>
                <w:rFonts w:ascii="Arial" w:hAnsi="Arial" w:cs="Arial"/>
              </w:rPr>
              <w:t>Fonction</w:t>
            </w:r>
          </w:p>
        </w:tc>
        <w:tc>
          <w:tcPr>
            <w:tcW w:w="2913" w:type="dxa"/>
            <w:tcBorders>
              <w:top w:val="single" w:sz="4" w:space="0" w:color="999999"/>
              <w:left w:val="single" w:sz="4" w:space="0" w:color="999999"/>
              <w:bottom w:val="single" w:sz="4" w:space="0" w:color="999999"/>
            </w:tcBorders>
            <w:shd w:val="clear" w:color="auto" w:fill="auto"/>
            <w:vAlign w:val="center"/>
          </w:tcPr>
          <w:p w14:paraId="30584195" w14:textId="77777777" w:rsidR="006A5C66" w:rsidRPr="00AA0E69" w:rsidRDefault="006A5C66" w:rsidP="00E65D8E">
            <w:pPr>
              <w:pStyle w:val="m-BlocDestinataire"/>
              <w:rPr>
                <w:rFonts w:ascii="Arial" w:hAnsi="Arial" w:cs="Arial"/>
              </w:rPr>
            </w:pPr>
            <w:r w:rsidRPr="00AA0E69">
              <w:rPr>
                <w:rFonts w:ascii="Arial" w:hAnsi="Arial" w:cs="Arial"/>
              </w:rPr>
              <w:t>Adresse mail</w:t>
            </w:r>
          </w:p>
        </w:tc>
        <w:tc>
          <w:tcPr>
            <w:tcW w:w="2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4D8B3F7" w14:textId="77777777" w:rsidR="006A5C66" w:rsidRPr="00AA0E69" w:rsidRDefault="006A5C66" w:rsidP="00E65D8E">
            <w:pPr>
              <w:pStyle w:val="m-BlocDestinataire"/>
              <w:rPr>
                <w:rFonts w:ascii="Arial" w:hAnsi="Arial" w:cs="Arial"/>
              </w:rPr>
            </w:pPr>
            <w:r w:rsidRPr="00AA0E69">
              <w:rPr>
                <w:rFonts w:ascii="Arial" w:hAnsi="Arial" w:cs="Arial"/>
              </w:rPr>
              <w:t>Téléphone</w:t>
            </w:r>
          </w:p>
        </w:tc>
      </w:tr>
      <w:tr w:rsidR="006A5C66" w:rsidRPr="00AA0E69" w14:paraId="71246BF0" w14:textId="77777777" w:rsidTr="008E0C46">
        <w:tblPrEx>
          <w:tblCellMar>
            <w:left w:w="10" w:type="dxa"/>
            <w:right w:w="10" w:type="dxa"/>
          </w:tblCellMar>
        </w:tblPrEx>
        <w:trPr>
          <w:trHeight w:hRule="exact" w:val="377"/>
        </w:trPr>
        <w:tc>
          <w:tcPr>
            <w:tcW w:w="2913" w:type="dxa"/>
            <w:tcBorders>
              <w:top w:val="single" w:sz="4" w:space="0" w:color="999999"/>
              <w:left w:val="single" w:sz="4" w:space="0" w:color="999999"/>
              <w:bottom w:val="single" w:sz="4" w:space="0" w:color="999999"/>
            </w:tcBorders>
            <w:shd w:val="clear" w:color="auto" w:fill="auto"/>
            <w:vAlign w:val="center"/>
          </w:tcPr>
          <w:p w14:paraId="7A7C0528" w14:textId="77777777" w:rsidR="006A5C66" w:rsidRPr="00AA0E69" w:rsidRDefault="006A5C66" w:rsidP="00E65D8E">
            <w:pPr>
              <w:pStyle w:val="m-BlocDestinataire"/>
              <w:snapToGrid w:val="0"/>
              <w:rPr>
                <w:rFonts w:ascii="Arial" w:hAnsi="Arial" w:cs="Arial"/>
              </w:rPr>
            </w:pPr>
          </w:p>
        </w:tc>
        <w:tc>
          <w:tcPr>
            <w:tcW w:w="2415" w:type="dxa"/>
            <w:gridSpan w:val="2"/>
            <w:tcBorders>
              <w:top w:val="single" w:sz="4" w:space="0" w:color="999999"/>
              <w:left w:val="single" w:sz="4" w:space="0" w:color="999999"/>
              <w:bottom w:val="single" w:sz="4" w:space="0" w:color="999999"/>
            </w:tcBorders>
            <w:shd w:val="clear" w:color="auto" w:fill="auto"/>
            <w:vAlign w:val="center"/>
          </w:tcPr>
          <w:p w14:paraId="02DEC433" w14:textId="77777777" w:rsidR="006A5C66" w:rsidRPr="00AA0E69" w:rsidRDefault="006A5C66" w:rsidP="00E65D8E">
            <w:pPr>
              <w:pStyle w:val="m-BlocDestinataire"/>
              <w:snapToGrid w:val="0"/>
              <w:rPr>
                <w:rFonts w:ascii="Arial" w:hAnsi="Arial" w:cs="Arial"/>
              </w:rPr>
            </w:pPr>
          </w:p>
        </w:tc>
        <w:tc>
          <w:tcPr>
            <w:tcW w:w="2913" w:type="dxa"/>
            <w:tcBorders>
              <w:top w:val="single" w:sz="4" w:space="0" w:color="999999"/>
              <w:left w:val="single" w:sz="4" w:space="0" w:color="999999"/>
              <w:bottom w:val="single" w:sz="4" w:space="0" w:color="999999"/>
            </w:tcBorders>
            <w:shd w:val="clear" w:color="auto" w:fill="auto"/>
            <w:vAlign w:val="center"/>
          </w:tcPr>
          <w:p w14:paraId="371984F6" w14:textId="77777777" w:rsidR="006A5C66" w:rsidRPr="00AA0E69" w:rsidRDefault="006A5C66" w:rsidP="00E65D8E">
            <w:pPr>
              <w:pStyle w:val="m-BlocDestinataire"/>
              <w:snapToGrid w:val="0"/>
              <w:rPr>
                <w:rFonts w:ascii="Arial" w:hAnsi="Arial" w:cs="Arial"/>
              </w:rPr>
            </w:pPr>
          </w:p>
        </w:tc>
        <w:tc>
          <w:tcPr>
            <w:tcW w:w="2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90EA031" w14:textId="77777777" w:rsidR="006A5C66" w:rsidRPr="00AA0E69" w:rsidRDefault="006A5C66" w:rsidP="00E65D8E">
            <w:pPr>
              <w:pStyle w:val="m-BlocDestinataire"/>
              <w:snapToGrid w:val="0"/>
              <w:rPr>
                <w:rFonts w:ascii="Arial" w:hAnsi="Arial" w:cs="Arial"/>
              </w:rPr>
            </w:pPr>
          </w:p>
        </w:tc>
      </w:tr>
      <w:tr w:rsidR="006A5C66" w:rsidRPr="00AA0E69" w14:paraId="4B85EA56" w14:textId="77777777" w:rsidTr="00E65D8E">
        <w:trPr>
          <w:trHeight w:hRule="exact" w:val="359"/>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D4DC4DC" w14:textId="4AFDD17A" w:rsidR="006A5C66" w:rsidRPr="00AA0E69" w:rsidRDefault="006A5C66" w:rsidP="00E65D8E">
            <w:pPr>
              <w:pStyle w:val="m-BlocDestinataire"/>
              <w:rPr>
                <w:rFonts w:ascii="Arial" w:hAnsi="Arial" w:cs="Arial"/>
                <w:b/>
              </w:rPr>
            </w:pPr>
            <w:r w:rsidRPr="00AA0E69">
              <w:rPr>
                <w:rFonts w:ascii="Arial" w:hAnsi="Arial" w:cs="Arial"/>
                <w:b/>
              </w:rPr>
              <w:t>Référent élu a</w:t>
            </w:r>
            <w:r w:rsidR="00682124" w:rsidRPr="00AA0E69">
              <w:rPr>
                <w:rFonts w:ascii="Arial" w:hAnsi="Arial" w:cs="Arial"/>
                <w:b/>
              </w:rPr>
              <w:t>u sein de la structure pour le P</w:t>
            </w:r>
            <w:r w:rsidRPr="00AA0E69">
              <w:rPr>
                <w:rFonts w:ascii="Arial" w:hAnsi="Arial" w:cs="Arial"/>
                <w:b/>
              </w:rPr>
              <w:t>lan de paysage</w:t>
            </w:r>
          </w:p>
        </w:tc>
      </w:tr>
      <w:tr w:rsidR="006A5C66" w:rsidRPr="00AA0E69" w14:paraId="0E4740AB" w14:textId="77777777" w:rsidTr="00E65D8E">
        <w:tblPrEx>
          <w:tblCellMar>
            <w:left w:w="10" w:type="dxa"/>
            <w:right w:w="10" w:type="dxa"/>
          </w:tblCellMar>
        </w:tblPrEx>
        <w:trPr>
          <w:trHeight w:hRule="exact" w:val="359"/>
        </w:trPr>
        <w:tc>
          <w:tcPr>
            <w:tcW w:w="2913" w:type="dxa"/>
            <w:tcBorders>
              <w:top w:val="single" w:sz="4" w:space="0" w:color="999999"/>
              <w:left w:val="single" w:sz="4" w:space="0" w:color="999999"/>
              <w:bottom w:val="single" w:sz="4" w:space="0" w:color="999999"/>
            </w:tcBorders>
            <w:shd w:val="clear" w:color="auto" w:fill="auto"/>
            <w:vAlign w:val="center"/>
          </w:tcPr>
          <w:p w14:paraId="6B7BCAD8" w14:textId="77777777" w:rsidR="006A5C66" w:rsidRPr="00AA0E69" w:rsidRDefault="006A5C66" w:rsidP="00E65D8E">
            <w:pPr>
              <w:pStyle w:val="m-BlocDestinataire"/>
              <w:rPr>
                <w:rFonts w:ascii="Arial" w:hAnsi="Arial" w:cs="Arial"/>
              </w:rPr>
            </w:pPr>
            <w:r w:rsidRPr="00AA0E69">
              <w:rPr>
                <w:rFonts w:ascii="Arial" w:hAnsi="Arial" w:cs="Arial"/>
              </w:rPr>
              <w:t>Nom Prénom</w:t>
            </w:r>
          </w:p>
        </w:tc>
        <w:tc>
          <w:tcPr>
            <w:tcW w:w="2415" w:type="dxa"/>
            <w:gridSpan w:val="2"/>
            <w:tcBorders>
              <w:top w:val="single" w:sz="4" w:space="0" w:color="999999"/>
              <w:left w:val="single" w:sz="4" w:space="0" w:color="999999"/>
              <w:bottom w:val="single" w:sz="4" w:space="0" w:color="999999"/>
            </w:tcBorders>
            <w:shd w:val="clear" w:color="auto" w:fill="auto"/>
            <w:vAlign w:val="center"/>
          </w:tcPr>
          <w:p w14:paraId="0721A600" w14:textId="77777777" w:rsidR="006A5C66" w:rsidRPr="00AA0E69" w:rsidRDefault="006A5C66" w:rsidP="00E65D8E">
            <w:pPr>
              <w:pStyle w:val="m-BlocDestinataire"/>
              <w:rPr>
                <w:rFonts w:ascii="Arial" w:hAnsi="Arial" w:cs="Arial"/>
              </w:rPr>
            </w:pPr>
            <w:r w:rsidRPr="00AA0E69">
              <w:rPr>
                <w:rFonts w:ascii="Arial" w:hAnsi="Arial" w:cs="Arial"/>
              </w:rPr>
              <w:t>Fonction</w:t>
            </w:r>
          </w:p>
        </w:tc>
        <w:tc>
          <w:tcPr>
            <w:tcW w:w="2913" w:type="dxa"/>
            <w:tcBorders>
              <w:top w:val="single" w:sz="4" w:space="0" w:color="999999"/>
              <w:left w:val="single" w:sz="4" w:space="0" w:color="999999"/>
              <w:bottom w:val="single" w:sz="4" w:space="0" w:color="999999"/>
            </w:tcBorders>
            <w:shd w:val="clear" w:color="auto" w:fill="auto"/>
            <w:vAlign w:val="center"/>
          </w:tcPr>
          <w:p w14:paraId="30EA0646" w14:textId="77777777" w:rsidR="006A5C66" w:rsidRPr="00AA0E69" w:rsidRDefault="006A5C66" w:rsidP="00E65D8E">
            <w:pPr>
              <w:pStyle w:val="m-BlocDestinataire"/>
              <w:rPr>
                <w:rFonts w:ascii="Arial" w:hAnsi="Arial" w:cs="Arial"/>
              </w:rPr>
            </w:pPr>
            <w:r w:rsidRPr="00AA0E69">
              <w:rPr>
                <w:rFonts w:ascii="Arial" w:hAnsi="Arial" w:cs="Arial"/>
              </w:rPr>
              <w:t>Adresse mail</w:t>
            </w:r>
          </w:p>
        </w:tc>
        <w:tc>
          <w:tcPr>
            <w:tcW w:w="2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CFF6EB8" w14:textId="77777777" w:rsidR="006A5C66" w:rsidRPr="00AA0E69" w:rsidRDefault="006A5C66" w:rsidP="00E65D8E">
            <w:pPr>
              <w:pStyle w:val="m-BlocDestinataire"/>
              <w:rPr>
                <w:rFonts w:ascii="Arial" w:hAnsi="Arial" w:cs="Arial"/>
              </w:rPr>
            </w:pPr>
            <w:r w:rsidRPr="00AA0E69">
              <w:rPr>
                <w:rFonts w:ascii="Arial" w:hAnsi="Arial" w:cs="Arial"/>
              </w:rPr>
              <w:t>Téléphone</w:t>
            </w:r>
          </w:p>
        </w:tc>
      </w:tr>
      <w:tr w:rsidR="006A5C66" w:rsidRPr="00AA0E69" w14:paraId="1E822D7F" w14:textId="77777777" w:rsidTr="00E65D8E">
        <w:tblPrEx>
          <w:tblCellMar>
            <w:left w:w="10" w:type="dxa"/>
            <w:right w:w="10" w:type="dxa"/>
          </w:tblCellMar>
        </w:tblPrEx>
        <w:trPr>
          <w:trHeight w:hRule="exact" w:val="359"/>
        </w:trPr>
        <w:tc>
          <w:tcPr>
            <w:tcW w:w="2913" w:type="dxa"/>
            <w:tcBorders>
              <w:top w:val="single" w:sz="4" w:space="0" w:color="999999"/>
              <w:left w:val="single" w:sz="4" w:space="0" w:color="999999"/>
              <w:bottom w:val="single" w:sz="4" w:space="0" w:color="999999"/>
            </w:tcBorders>
            <w:shd w:val="clear" w:color="auto" w:fill="auto"/>
            <w:vAlign w:val="center"/>
          </w:tcPr>
          <w:p w14:paraId="5E889FF5" w14:textId="77777777" w:rsidR="006A5C66" w:rsidRPr="00AA0E69" w:rsidRDefault="006A5C66" w:rsidP="00E65D8E">
            <w:pPr>
              <w:pStyle w:val="m-BlocDestinataire"/>
              <w:snapToGrid w:val="0"/>
              <w:rPr>
                <w:rFonts w:ascii="Arial" w:hAnsi="Arial" w:cs="Arial"/>
              </w:rPr>
            </w:pPr>
          </w:p>
        </w:tc>
        <w:tc>
          <w:tcPr>
            <w:tcW w:w="2415" w:type="dxa"/>
            <w:gridSpan w:val="2"/>
            <w:tcBorders>
              <w:top w:val="single" w:sz="4" w:space="0" w:color="999999"/>
              <w:left w:val="single" w:sz="4" w:space="0" w:color="999999"/>
              <w:bottom w:val="single" w:sz="4" w:space="0" w:color="999999"/>
            </w:tcBorders>
            <w:shd w:val="clear" w:color="auto" w:fill="auto"/>
            <w:vAlign w:val="center"/>
          </w:tcPr>
          <w:p w14:paraId="3A6D70EA" w14:textId="77777777" w:rsidR="006A5C66" w:rsidRPr="00AA0E69" w:rsidRDefault="006A5C66" w:rsidP="00E65D8E">
            <w:pPr>
              <w:pStyle w:val="m-BlocDestinataire"/>
              <w:snapToGrid w:val="0"/>
              <w:rPr>
                <w:rFonts w:ascii="Arial" w:hAnsi="Arial" w:cs="Arial"/>
              </w:rPr>
            </w:pPr>
          </w:p>
        </w:tc>
        <w:tc>
          <w:tcPr>
            <w:tcW w:w="2913" w:type="dxa"/>
            <w:tcBorders>
              <w:top w:val="single" w:sz="4" w:space="0" w:color="999999"/>
              <w:left w:val="single" w:sz="4" w:space="0" w:color="999999"/>
              <w:bottom w:val="single" w:sz="4" w:space="0" w:color="999999"/>
            </w:tcBorders>
            <w:shd w:val="clear" w:color="auto" w:fill="auto"/>
            <w:vAlign w:val="center"/>
          </w:tcPr>
          <w:p w14:paraId="1391A4F7" w14:textId="77777777" w:rsidR="006A5C66" w:rsidRPr="00AA0E69" w:rsidRDefault="006A5C66" w:rsidP="00E65D8E">
            <w:pPr>
              <w:pStyle w:val="m-BlocDestinataire"/>
              <w:snapToGrid w:val="0"/>
              <w:rPr>
                <w:rFonts w:ascii="Arial" w:hAnsi="Arial" w:cs="Arial"/>
              </w:rPr>
            </w:pPr>
          </w:p>
        </w:tc>
        <w:tc>
          <w:tcPr>
            <w:tcW w:w="2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72570B" w14:textId="77777777" w:rsidR="006A5C66" w:rsidRPr="00AA0E69" w:rsidRDefault="006A5C66" w:rsidP="00E65D8E">
            <w:pPr>
              <w:pStyle w:val="m-BlocDestinataire"/>
              <w:snapToGrid w:val="0"/>
              <w:rPr>
                <w:rFonts w:ascii="Arial" w:hAnsi="Arial" w:cs="Arial"/>
              </w:rPr>
            </w:pPr>
          </w:p>
        </w:tc>
      </w:tr>
      <w:tr w:rsidR="006A5C66" w:rsidRPr="00AA0E69" w14:paraId="4DF29BAC" w14:textId="77777777" w:rsidTr="00E65D8E">
        <w:trPr>
          <w:trHeight w:hRule="exact" w:val="359"/>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03181537" w14:textId="58506832" w:rsidR="006A5C66" w:rsidRPr="00AA0E69" w:rsidRDefault="00571830" w:rsidP="00E65D8E">
            <w:pPr>
              <w:pStyle w:val="m-BlocDestinataire"/>
              <w:rPr>
                <w:rFonts w:ascii="Arial" w:hAnsi="Arial" w:cs="Arial"/>
              </w:rPr>
            </w:pPr>
            <w:r w:rsidRPr="00AA0E69">
              <w:rPr>
                <w:rFonts w:ascii="Arial" w:hAnsi="Arial" w:cs="Arial"/>
                <w:b/>
              </w:rPr>
              <w:t xml:space="preserve">Maire, </w:t>
            </w:r>
            <w:r w:rsidR="006A5C66" w:rsidRPr="00AA0E69">
              <w:rPr>
                <w:rFonts w:ascii="Arial" w:hAnsi="Arial" w:cs="Arial"/>
                <w:b/>
              </w:rPr>
              <w:t xml:space="preserve">Président </w:t>
            </w:r>
            <w:r w:rsidRPr="00AA0E69">
              <w:rPr>
                <w:rFonts w:ascii="Arial" w:hAnsi="Arial" w:cs="Arial"/>
                <w:b/>
              </w:rPr>
              <w:t xml:space="preserve">ou représentant légal </w:t>
            </w:r>
            <w:r w:rsidR="006A5C66" w:rsidRPr="00AA0E69">
              <w:rPr>
                <w:rFonts w:ascii="Arial" w:hAnsi="Arial" w:cs="Arial"/>
                <w:b/>
              </w:rPr>
              <w:t xml:space="preserve">de la structure </w:t>
            </w:r>
            <w:r w:rsidR="00682124" w:rsidRPr="00AA0E69">
              <w:rPr>
                <w:rFonts w:ascii="Arial" w:hAnsi="Arial" w:cs="Arial"/>
                <w:b/>
              </w:rPr>
              <w:t>porteuse du P</w:t>
            </w:r>
            <w:r w:rsidR="006A5C66" w:rsidRPr="00AA0E69">
              <w:rPr>
                <w:rFonts w:ascii="Arial" w:hAnsi="Arial" w:cs="Arial"/>
                <w:b/>
              </w:rPr>
              <w:t>lan de paysage</w:t>
            </w:r>
          </w:p>
        </w:tc>
      </w:tr>
      <w:tr w:rsidR="006A5C66" w:rsidRPr="00AA0E69" w14:paraId="16EE34F5" w14:textId="77777777" w:rsidTr="00E65D8E">
        <w:tblPrEx>
          <w:tblCellMar>
            <w:left w:w="10" w:type="dxa"/>
            <w:right w:w="10" w:type="dxa"/>
          </w:tblCellMar>
        </w:tblPrEx>
        <w:trPr>
          <w:trHeight w:hRule="exact" w:val="359"/>
        </w:trPr>
        <w:tc>
          <w:tcPr>
            <w:tcW w:w="2913" w:type="dxa"/>
            <w:tcBorders>
              <w:top w:val="single" w:sz="4" w:space="0" w:color="999999"/>
              <w:left w:val="single" w:sz="4" w:space="0" w:color="999999"/>
              <w:bottom w:val="single" w:sz="4" w:space="0" w:color="999999"/>
            </w:tcBorders>
            <w:shd w:val="clear" w:color="auto" w:fill="auto"/>
            <w:vAlign w:val="center"/>
          </w:tcPr>
          <w:p w14:paraId="6F4AF445" w14:textId="77777777" w:rsidR="006A5C66" w:rsidRPr="00AA0E69" w:rsidRDefault="006A5C66" w:rsidP="00E65D8E">
            <w:pPr>
              <w:pStyle w:val="m-BlocDestinataire"/>
              <w:rPr>
                <w:rFonts w:ascii="Arial" w:hAnsi="Arial" w:cs="Arial"/>
              </w:rPr>
            </w:pPr>
            <w:r w:rsidRPr="00AA0E69">
              <w:rPr>
                <w:rFonts w:ascii="Arial" w:hAnsi="Arial" w:cs="Arial"/>
              </w:rPr>
              <w:t>Nom Prénom</w:t>
            </w:r>
          </w:p>
        </w:tc>
        <w:tc>
          <w:tcPr>
            <w:tcW w:w="2415" w:type="dxa"/>
            <w:gridSpan w:val="2"/>
            <w:tcBorders>
              <w:top w:val="single" w:sz="4" w:space="0" w:color="999999"/>
              <w:left w:val="single" w:sz="4" w:space="0" w:color="999999"/>
              <w:bottom w:val="single" w:sz="4" w:space="0" w:color="999999"/>
            </w:tcBorders>
            <w:shd w:val="clear" w:color="auto" w:fill="auto"/>
            <w:vAlign w:val="center"/>
          </w:tcPr>
          <w:p w14:paraId="2989E34B" w14:textId="77777777" w:rsidR="006A5C66" w:rsidRPr="00AA0E69" w:rsidRDefault="006A5C66" w:rsidP="00E65D8E">
            <w:pPr>
              <w:pStyle w:val="m-BlocDestinataire"/>
              <w:rPr>
                <w:rFonts w:ascii="Arial" w:hAnsi="Arial" w:cs="Arial"/>
              </w:rPr>
            </w:pPr>
            <w:r w:rsidRPr="00AA0E69">
              <w:rPr>
                <w:rFonts w:ascii="Arial" w:hAnsi="Arial" w:cs="Arial"/>
              </w:rPr>
              <w:t>Fonction</w:t>
            </w:r>
          </w:p>
        </w:tc>
        <w:tc>
          <w:tcPr>
            <w:tcW w:w="2913" w:type="dxa"/>
            <w:tcBorders>
              <w:top w:val="single" w:sz="4" w:space="0" w:color="999999"/>
              <w:left w:val="single" w:sz="4" w:space="0" w:color="999999"/>
              <w:bottom w:val="single" w:sz="4" w:space="0" w:color="999999"/>
            </w:tcBorders>
            <w:shd w:val="clear" w:color="auto" w:fill="auto"/>
            <w:vAlign w:val="center"/>
          </w:tcPr>
          <w:p w14:paraId="29E18133" w14:textId="77777777" w:rsidR="006A5C66" w:rsidRPr="00AA0E69" w:rsidRDefault="006A5C66" w:rsidP="00E65D8E">
            <w:pPr>
              <w:pStyle w:val="m-BlocDestinataire"/>
              <w:rPr>
                <w:rFonts w:ascii="Arial" w:hAnsi="Arial" w:cs="Arial"/>
              </w:rPr>
            </w:pPr>
            <w:r w:rsidRPr="00AA0E69">
              <w:rPr>
                <w:rFonts w:ascii="Arial" w:hAnsi="Arial" w:cs="Arial"/>
              </w:rPr>
              <w:t>Adresse mail</w:t>
            </w:r>
          </w:p>
        </w:tc>
        <w:tc>
          <w:tcPr>
            <w:tcW w:w="2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2649E8" w14:textId="77777777" w:rsidR="006A5C66" w:rsidRPr="00AA0E69" w:rsidRDefault="006A5C66" w:rsidP="00E65D8E">
            <w:pPr>
              <w:pStyle w:val="m-BlocDestinataire"/>
              <w:rPr>
                <w:rFonts w:ascii="Arial" w:hAnsi="Arial" w:cs="Arial"/>
              </w:rPr>
            </w:pPr>
            <w:r w:rsidRPr="00AA0E69">
              <w:rPr>
                <w:rFonts w:ascii="Arial" w:hAnsi="Arial" w:cs="Arial"/>
              </w:rPr>
              <w:t>Téléphone</w:t>
            </w:r>
          </w:p>
        </w:tc>
      </w:tr>
      <w:tr w:rsidR="006A5C66" w:rsidRPr="00AA0E69" w14:paraId="06C7302F" w14:textId="77777777" w:rsidTr="008E0C46">
        <w:tblPrEx>
          <w:tblCellMar>
            <w:left w:w="10" w:type="dxa"/>
            <w:right w:w="10" w:type="dxa"/>
          </w:tblCellMar>
        </w:tblPrEx>
        <w:trPr>
          <w:trHeight w:hRule="exact" w:val="465"/>
        </w:trPr>
        <w:tc>
          <w:tcPr>
            <w:tcW w:w="2913" w:type="dxa"/>
            <w:tcBorders>
              <w:top w:val="single" w:sz="4" w:space="0" w:color="999999"/>
              <w:left w:val="single" w:sz="4" w:space="0" w:color="999999"/>
              <w:bottom w:val="single" w:sz="4" w:space="0" w:color="999999"/>
            </w:tcBorders>
            <w:shd w:val="clear" w:color="auto" w:fill="auto"/>
            <w:vAlign w:val="center"/>
          </w:tcPr>
          <w:p w14:paraId="4B724F27" w14:textId="77777777" w:rsidR="006A5C66" w:rsidRPr="00AA0E69" w:rsidRDefault="006A5C66" w:rsidP="00E65D8E">
            <w:pPr>
              <w:pStyle w:val="m-BlocDestinataire"/>
              <w:snapToGrid w:val="0"/>
              <w:rPr>
                <w:rFonts w:ascii="Arial" w:hAnsi="Arial" w:cs="Arial"/>
                <w:b/>
                <w:bCs/>
              </w:rPr>
            </w:pPr>
          </w:p>
        </w:tc>
        <w:tc>
          <w:tcPr>
            <w:tcW w:w="2415" w:type="dxa"/>
            <w:gridSpan w:val="2"/>
            <w:tcBorders>
              <w:top w:val="single" w:sz="4" w:space="0" w:color="999999"/>
              <w:left w:val="single" w:sz="4" w:space="0" w:color="999999"/>
              <w:bottom w:val="single" w:sz="4" w:space="0" w:color="999999"/>
            </w:tcBorders>
            <w:shd w:val="clear" w:color="auto" w:fill="auto"/>
            <w:vAlign w:val="center"/>
          </w:tcPr>
          <w:p w14:paraId="7B537530" w14:textId="77777777" w:rsidR="006A5C66" w:rsidRPr="00AA0E69" w:rsidRDefault="006A5C66" w:rsidP="00E65D8E">
            <w:pPr>
              <w:pStyle w:val="m-BlocDestinataire"/>
              <w:snapToGrid w:val="0"/>
              <w:rPr>
                <w:rFonts w:ascii="Arial" w:hAnsi="Arial" w:cs="Arial"/>
                <w:b/>
                <w:bCs/>
              </w:rPr>
            </w:pPr>
          </w:p>
        </w:tc>
        <w:tc>
          <w:tcPr>
            <w:tcW w:w="2913" w:type="dxa"/>
            <w:tcBorders>
              <w:top w:val="single" w:sz="4" w:space="0" w:color="999999"/>
              <w:left w:val="single" w:sz="4" w:space="0" w:color="999999"/>
              <w:bottom w:val="single" w:sz="4" w:space="0" w:color="999999"/>
            </w:tcBorders>
            <w:shd w:val="clear" w:color="auto" w:fill="auto"/>
            <w:vAlign w:val="center"/>
          </w:tcPr>
          <w:p w14:paraId="4BC3B377" w14:textId="77777777" w:rsidR="006A5C66" w:rsidRPr="00AA0E69" w:rsidRDefault="006A5C66" w:rsidP="00E65D8E">
            <w:pPr>
              <w:pStyle w:val="m-BlocDestinataire"/>
              <w:snapToGrid w:val="0"/>
              <w:rPr>
                <w:rFonts w:ascii="Arial" w:hAnsi="Arial" w:cs="Arial"/>
                <w:b/>
                <w:bCs/>
              </w:rPr>
            </w:pPr>
          </w:p>
        </w:tc>
        <w:tc>
          <w:tcPr>
            <w:tcW w:w="2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C8ADFB" w14:textId="77777777" w:rsidR="006A5C66" w:rsidRPr="00AA0E69" w:rsidRDefault="006A5C66" w:rsidP="00E65D8E">
            <w:pPr>
              <w:pStyle w:val="m-BlocDestinataire"/>
              <w:snapToGrid w:val="0"/>
              <w:rPr>
                <w:rFonts w:ascii="Arial" w:hAnsi="Arial" w:cs="Arial"/>
                <w:b/>
                <w:bCs/>
              </w:rPr>
            </w:pPr>
          </w:p>
        </w:tc>
      </w:tr>
      <w:tr w:rsidR="006A5C66" w:rsidRPr="00AA0E69" w14:paraId="71D7558A" w14:textId="77777777" w:rsidTr="007117B3">
        <w:tblPrEx>
          <w:tblCellMar>
            <w:left w:w="10" w:type="dxa"/>
            <w:right w:w="10" w:type="dxa"/>
          </w:tblCellMar>
        </w:tblPrEx>
        <w:trPr>
          <w:cantSplit/>
          <w:trHeight w:val="453"/>
        </w:trPr>
        <w:tc>
          <w:tcPr>
            <w:tcW w:w="8241" w:type="dxa"/>
            <w:gridSpan w:val="4"/>
            <w:vMerge w:val="restart"/>
            <w:tcBorders>
              <w:left w:val="single" w:sz="4" w:space="0" w:color="999999"/>
              <w:bottom w:val="single" w:sz="4" w:space="0" w:color="999999"/>
            </w:tcBorders>
            <w:shd w:val="clear" w:color="auto" w:fill="auto"/>
            <w:vAlign w:val="center"/>
          </w:tcPr>
          <w:p w14:paraId="22901ED1" w14:textId="77777777" w:rsidR="006A5C66" w:rsidRPr="00AA0E69" w:rsidRDefault="006A5C66" w:rsidP="00E65D8E">
            <w:pPr>
              <w:pStyle w:val="m-BlocDestinataire"/>
              <w:tabs>
                <w:tab w:val="left" w:pos="7486"/>
              </w:tabs>
              <w:snapToGrid w:val="0"/>
              <w:ind w:right="170"/>
              <w:rPr>
                <w:rFonts w:ascii="Arial" w:hAnsi="Arial" w:cs="Arial"/>
                <w:b/>
                <w:bCs/>
              </w:rPr>
            </w:pPr>
            <w:r w:rsidRPr="00AA0E69">
              <w:rPr>
                <w:rFonts w:ascii="Arial" w:hAnsi="Arial" w:cs="Arial"/>
                <w:b/>
                <w:bCs/>
              </w:rPr>
              <w:t>Dans le cas où votre candidature ne serait pas retenue et où vous souhaiteriez cependant devenir membre du Club Plans de paysage, merci d’indiquer les adresses mails des destinataires pour notre liste de diffusion</w:t>
            </w:r>
          </w:p>
        </w:tc>
        <w:tc>
          <w:tcPr>
            <w:tcW w:w="2290" w:type="dxa"/>
            <w:tcBorders>
              <w:left w:val="single" w:sz="4" w:space="0" w:color="999999"/>
              <w:bottom w:val="single" w:sz="4" w:space="0" w:color="999999"/>
              <w:right w:val="single" w:sz="4" w:space="0" w:color="999999"/>
            </w:tcBorders>
            <w:shd w:val="clear" w:color="auto" w:fill="auto"/>
            <w:vAlign w:val="center"/>
          </w:tcPr>
          <w:p w14:paraId="0DFB040E" w14:textId="77777777" w:rsidR="006A5C66" w:rsidRPr="00AA0E69" w:rsidRDefault="006A5C66" w:rsidP="00E65D8E">
            <w:pPr>
              <w:pStyle w:val="m-BlocDestinataire"/>
              <w:tabs>
                <w:tab w:val="left" w:pos="8195"/>
              </w:tabs>
              <w:snapToGrid w:val="0"/>
              <w:ind w:right="-454"/>
              <w:rPr>
                <w:rFonts w:ascii="Arial" w:hAnsi="Arial" w:cs="Arial"/>
                <w:b/>
                <w:bCs/>
              </w:rPr>
            </w:pPr>
          </w:p>
        </w:tc>
      </w:tr>
      <w:tr w:rsidR="006A5C66" w:rsidRPr="00AA0E69" w14:paraId="4BFF7701" w14:textId="77777777" w:rsidTr="00E65D8E">
        <w:tblPrEx>
          <w:tblCellMar>
            <w:left w:w="10" w:type="dxa"/>
            <w:right w:w="10" w:type="dxa"/>
          </w:tblCellMar>
        </w:tblPrEx>
        <w:trPr>
          <w:cantSplit/>
          <w:trHeight w:val="396"/>
        </w:trPr>
        <w:tc>
          <w:tcPr>
            <w:tcW w:w="8241" w:type="dxa"/>
            <w:gridSpan w:val="4"/>
            <w:vMerge/>
            <w:tcBorders>
              <w:left w:val="single" w:sz="4" w:space="0" w:color="999999"/>
              <w:bottom w:val="single" w:sz="4" w:space="0" w:color="999999"/>
            </w:tcBorders>
            <w:shd w:val="clear" w:color="auto" w:fill="auto"/>
            <w:vAlign w:val="center"/>
          </w:tcPr>
          <w:p w14:paraId="6CF981C5" w14:textId="77777777" w:rsidR="006A5C66" w:rsidRPr="00AA0E69" w:rsidRDefault="006A5C66" w:rsidP="00E65D8E">
            <w:pPr>
              <w:snapToGrid w:val="0"/>
              <w:rPr>
                <w:rFonts w:cs="Arial"/>
                <w:b/>
                <w:bCs/>
              </w:rPr>
            </w:pPr>
          </w:p>
        </w:tc>
        <w:tc>
          <w:tcPr>
            <w:tcW w:w="2290" w:type="dxa"/>
            <w:tcBorders>
              <w:left w:val="single" w:sz="4" w:space="0" w:color="999999"/>
              <w:bottom w:val="single" w:sz="4" w:space="0" w:color="999999"/>
              <w:right w:val="single" w:sz="4" w:space="0" w:color="999999"/>
            </w:tcBorders>
            <w:shd w:val="clear" w:color="auto" w:fill="auto"/>
            <w:vAlign w:val="center"/>
          </w:tcPr>
          <w:p w14:paraId="3AF45F79" w14:textId="77777777" w:rsidR="006A5C66" w:rsidRPr="00AA0E69" w:rsidRDefault="006A5C66" w:rsidP="00E65D8E">
            <w:pPr>
              <w:pStyle w:val="m-BlocDestinataire"/>
              <w:tabs>
                <w:tab w:val="left" w:pos="8195"/>
              </w:tabs>
              <w:snapToGrid w:val="0"/>
              <w:ind w:right="-454"/>
              <w:rPr>
                <w:rFonts w:ascii="Arial" w:hAnsi="Arial" w:cs="Arial"/>
                <w:b/>
                <w:bCs/>
              </w:rPr>
            </w:pPr>
          </w:p>
        </w:tc>
      </w:tr>
      <w:tr w:rsidR="006A5C66" w:rsidRPr="00AA0E69" w14:paraId="285D8080" w14:textId="77777777" w:rsidTr="009E78F6">
        <w:tblPrEx>
          <w:tblCellMar>
            <w:left w:w="10" w:type="dxa"/>
            <w:right w:w="10" w:type="dxa"/>
          </w:tblCellMar>
        </w:tblPrEx>
        <w:trPr>
          <w:cantSplit/>
          <w:trHeight w:val="698"/>
        </w:trPr>
        <w:tc>
          <w:tcPr>
            <w:tcW w:w="8241" w:type="dxa"/>
            <w:gridSpan w:val="4"/>
            <w:vMerge/>
            <w:tcBorders>
              <w:left w:val="single" w:sz="4" w:space="0" w:color="999999"/>
              <w:bottom w:val="single" w:sz="4" w:space="0" w:color="999999"/>
            </w:tcBorders>
            <w:shd w:val="clear" w:color="auto" w:fill="auto"/>
            <w:vAlign w:val="center"/>
          </w:tcPr>
          <w:p w14:paraId="2285373C" w14:textId="77777777" w:rsidR="006A5C66" w:rsidRPr="00AA0E69" w:rsidRDefault="006A5C66" w:rsidP="00E65D8E">
            <w:pPr>
              <w:snapToGrid w:val="0"/>
              <w:rPr>
                <w:rFonts w:cs="Arial"/>
                <w:b/>
                <w:bCs/>
              </w:rPr>
            </w:pPr>
          </w:p>
        </w:tc>
        <w:tc>
          <w:tcPr>
            <w:tcW w:w="2290" w:type="dxa"/>
            <w:tcBorders>
              <w:left w:val="single" w:sz="4" w:space="0" w:color="999999"/>
              <w:bottom w:val="single" w:sz="4" w:space="0" w:color="999999"/>
              <w:right w:val="single" w:sz="4" w:space="0" w:color="999999"/>
            </w:tcBorders>
            <w:shd w:val="clear" w:color="auto" w:fill="auto"/>
            <w:vAlign w:val="center"/>
          </w:tcPr>
          <w:p w14:paraId="6BA4B26A" w14:textId="77777777" w:rsidR="006A5C66" w:rsidRPr="00AA0E69" w:rsidRDefault="006A5C66" w:rsidP="00E65D8E">
            <w:pPr>
              <w:pStyle w:val="m-BlocDestinataire"/>
              <w:tabs>
                <w:tab w:val="left" w:pos="8195"/>
              </w:tabs>
              <w:snapToGrid w:val="0"/>
              <w:ind w:right="-454"/>
              <w:rPr>
                <w:rFonts w:ascii="Arial" w:hAnsi="Arial" w:cs="Arial"/>
                <w:b/>
                <w:bCs/>
              </w:rPr>
            </w:pPr>
          </w:p>
        </w:tc>
      </w:tr>
      <w:tr w:rsidR="006A5C66" w:rsidRPr="00AA0E69" w14:paraId="6B1EF998" w14:textId="77777777" w:rsidTr="00B63C03">
        <w:trPr>
          <w:cantSplit/>
          <w:trHeight w:hRule="exact" w:val="567"/>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7F7F7F"/>
            <w:vAlign w:val="center"/>
          </w:tcPr>
          <w:p w14:paraId="261768DF" w14:textId="77777777" w:rsidR="006A5C66" w:rsidRPr="00AA0E69" w:rsidRDefault="006A5C66" w:rsidP="00E65D8E">
            <w:pPr>
              <w:pStyle w:val="m-BlocDestinataire"/>
              <w:numPr>
                <w:ilvl w:val="0"/>
                <w:numId w:val="22"/>
              </w:numPr>
              <w:autoSpaceDN/>
              <w:jc w:val="center"/>
              <w:rPr>
                <w:rFonts w:ascii="Arial" w:hAnsi="Arial" w:cs="Arial"/>
              </w:rPr>
            </w:pPr>
            <w:r w:rsidRPr="00AA0E69">
              <w:rPr>
                <w:rFonts w:ascii="Arial" w:hAnsi="Arial" w:cs="Arial"/>
                <w:b/>
                <w:bCs/>
                <w:color w:val="FFFFFF"/>
                <w:sz w:val="22"/>
              </w:rPr>
              <w:lastRenderedPageBreak/>
              <w:t>RÉSUMÉ SYNTHÉTIQUE DE VOTRE CANDIDATURE</w:t>
            </w:r>
          </w:p>
        </w:tc>
      </w:tr>
      <w:tr w:rsidR="006A5C66" w:rsidRPr="00AA0E69" w14:paraId="062D0708" w14:textId="77777777" w:rsidTr="009E78F6">
        <w:trPr>
          <w:cantSplit/>
          <w:trHeight w:hRule="exact" w:val="3406"/>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FFFFFF"/>
          </w:tcPr>
          <w:p w14:paraId="1E5A1A1B" w14:textId="1AC3EA40" w:rsidR="006A5C66" w:rsidRPr="00AA0E69" w:rsidRDefault="006A5C66" w:rsidP="00E65D8E">
            <w:pPr>
              <w:pStyle w:val="m-BlocDestinataire"/>
              <w:jc w:val="left"/>
              <w:rPr>
                <w:rFonts w:ascii="Arial" w:hAnsi="Arial" w:cs="Arial"/>
              </w:rPr>
            </w:pPr>
            <w:r w:rsidRPr="00AA0E69">
              <w:rPr>
                <w:rFonts w:ascii="Arial" w:hAnsi="Arial" w:cs="Arial"/>
              </w:rPr>
              <w:t>A compléter (10 lignes maximum) </w:t>
            </w:r>
            <w:r w:rsidR="00682124" w:rsidRPr="00AA0E69">
              <w:rPr>
                <w:rFonts w:ascii="Arial" w:hAnsi="Arial" w:cs="Arial"/>
              </w:rPr>
              <w:t>: Comment une démarche Plan de p</w:t>
            </w:r>
            <w:r w:rsidRPr="00AA0E69">
              <w:rPr>
                <w:rFonts w:ascii="Arial" w:hAnsi="Arial" w:cs="Arial"/>
              </w:rPr>
              <w:t xml:space="preserve">aysage sur votre territoire permettra-elle de répondre aux défis auxquels vous faites face aujourd’hui ? </w:t>
            </w:r>
            <w:r w:rsidR="00571830" w:rsidRPr="00AA0E69">
              <w:rPr>
                <w:rFonts w:ascii="Arial" w:hAnsi="Arial" w:cs="Arial"/>
              </w:rPr>
              <w:t>(</w:t>
            </w:r>
            <w:proofErr w:type="gramStart"/>
            <w:r w:rsidR="00571830" w:rsidRPr="00AA0E69">
              <w:rPr>
                <w:rFonts w:ascii="Arial" w:hAnsi="Arial" w:cs="Arial"/>
              </w:rPr>
              <w:t>constats</w:t>
            </w:r>
            <w:proofErr w:type="gramEnd"/>
            <w:r w:rsidR="00571830" w:rsidRPr="00AA0E69">
              <w:rPr>
                <w:rFonts w:ascii="Arial" w:hAnsi="Arial" w:cs="Arial"/>
              </w:rPr>
              <w:t>, enjeux, objectifs, moyens)</w:t>
            </w:r>
          </w:p>
          <w:p w14:paraId="51E7B6BC" w14:textId="4D2E0720" w:rsidR="006A5C66" w:rsidRPr="00AA0E69" w:rsidRDefault="006A5C66" w:rsidP="00E65D8E">
            <w:pPr>
              <w:pStyle w:val="m-BlocDestinataire"/>
              <w:snapToGrid w:val="0"/>
              <w:jc w:val="left"/>
              <w:rPr>
                <w:rFonts w:ascii="Arial" w:hAnsi="Arial" w:cs="Arial"/>
                <w:i/>
                <w:iCs/>
                <w:sz w:val="24"/>
              </w:rPr>
            </w:pPr>
          </w:p>
          <w:p w14:paraId="415A2393" w14:textId="77777777" w:rsidR="006A5C66" w:rsidRPr="00AA0E69" w:rsidRDefault="006A5C66" w:rsidP="00E65D8E">
            <w:pPr>
              <w:pStyle w:val="m-BlocDestinataire"/>
              <w:snapToGrid w:val="0"/>
              <w:jc w:val="left"/>
              <w:rPr>
                <w:rFonts w:ascii="Arial" w:hAnsi="Arial" w:cs="Arial"/>
                <w:i/>
                <w:iCs/>
                <w:sz w:val="24"/>
              </w:rPr>
            </w:pPr>
          </w:p>
          <w:p w14:paraId="3A139552" w14:textId="77777777" w:rsidR="006A5C66" w:rsidRPr="00AA0E69" w:rsidRDefault="006A5C66" w:rsidP="00E65D8E">
            <w:pPr>
              <w:pStyle w:val="m-BlocDestinataire"/>
              <w:snapToGrid w:val="0"/>
              <w:jc w:val="left"/>
              <w:rPr>
                <w:rFonts w:ascii="Arial" w:hAnsi="Arial" w:cs="Arial"/>
                <w:i/>
                <w:iCs/>
                <w:sz w:val="24"/>
              </w:rPr>
            </w:pPr>
          </w:p>
          <w:p w14:paraId="1C54393E" w14:textId="77777777" w:rsidR="006A5C66" w:rsidRPr="00AA0E69" w:rsidRDefault="006A5C66" w:rsidP="00E65D8E">
            <w:pPr>
              <w:pStyle w:val="m-BlocDestinataire"/>
              <w:snapToGrid w:val="0"/>
              <w:jc w:val="left"/>
              <w:rPr>
                <w:rFonts w:ascii="Arial" w:hAnsi="Arial" w:cs="Arial"/>
                <w:i/>
                <w:iCs/>
                <w:sz w:val="24"/>
              </w:rPr>
            </w:pPr>
          </w:p>
          <w:p w14:paraId="6624B9D1" w14:textId="77777777" w:rsidR="006A5C66" w:rsidRPr="00AA0E69" w:rsidRDefault="006A5C66" w:rsidP="00E65D8E">
            <w:pPr>
              <w:pStyle w:val="m-BlocDestinataire"/>
              <w:snapToGrid w:val="0"/>
              <w:jc w:val="left"/>
              <w:rPr>
                <w:rFonts w:ascii="Arial" w:hAnsi="Arial" w:cs="Arial"/>
                <w:i/>
                <w:iCs/>
                <w:sz w:val="24"/>
              </w:rPr>
            </w:pPr>
          </w:p>
          <w:p w14:paraId="29F96CE8" w14:textId="77777777" w:rsidR="006A5C66" w:rsidRPr="00AA0E69" w:rsidRDefault="006A5C66" w:rsidP="00E65D8E">
            <w:pPr>
              <w:pStyle w:val="m-BlocDestinataire"/>
              <w:snapToGrid w:val="0"/>
              <w:jc w:val="left"/>
              <w:rPr>
                <w:rFonts w:ascii="Arial" w:hAnsi="Arial" w:cs="Arial"/>
                <w:i/>
                <w:iCs/>
                <w:sz w:val="24"/>
              </w:rPr>
            </w:pPr>
          </w:p>
          <w:p w14:paraId="60D3BBEC" w14:textId="77777777" w:rsidR="006A5C66" w:rsidRPr="00AA0E69" w:rsidRDefault="006A5C66" w:rsidP="00E65D8E">
            <w:pPr>
              <w:pStyle w:val="m-BlocDestinataire"/>
              <w:snapToGrid w:val="0"/>
              <w:jc w:val="left"/>
              <w:rPr>
                <w:rFonts w:ascii="Arial" w:hAnsi="Arial" w:cs="Arial"/>
                <w:i/>
                <w:iCs/>
                <w:sz w:val="24"/>
              </w:rPr>
            </w:pPr>
          </w:p>
          <w:p w14:paraId="35DD3D0E" w14:textId="77777777" w:rsidR="006A5C66" w:rsidRPr="00AA0E69" w:rsidRDefault="006A5C66" w:rsidP="00E65D8E">
            <w:pPr>
              <w:pStyle w:val="m-BlocDestinataire"/>
              <w:snapToGrid w:val="0"/>
              <w:jc w:val="left"/>
              <w:rPr>
                <w:rFonts w:ascii="Arial" w:hAnsi="Arial" w:cs="Arial"/>
                <w:i/>
                <w:iCs/>
                <w:sz w:val="24"/>
              </w:rPr>
            </w:pPr>
          </w:p>
          <w:p w14:paraId="037C0048" w14:textId="77777777" w:rsidR="006A5C66" w:rsidRPr="00AA0E69" w:rsidRDefault="006A5C66" w:rsidP="00E65D8E">
            <w:pPr>
              <w:pStyle w:val="m-BlocDestinataire"/>
              <w:snapToGrid w:val="0"/>
              <w:jc w:val="left"/>
              <w:rPr>
                <w:rFonts w:ascii="Arial" w:hAnsi="Arial" w:cs="Arial"/>
                <w:i/>
                <w:iCs/>
                <w:sz w:val="24"/>
              </w:rPr>
            </w:pPr>
          </w:p>
          <w:p w14:paraId="4723747E" w14:textId="77777777" w:rsidR="006A5C66" w:rsidRPr="00AA0E69" w:rsidRDefault="006A5C66" w:rsidP="00E65D8E">
            <w:pPr>
              <w:pStyle w:val="m-BlocDestinataire"/>
              <w:snapToGrid w:val="0"/>
              <w:jc w:val="left"/>
              <w:rPr>
                <w:rFonts w:ascii="Arial" w:hAnsi="Arial" w:cs="Arial"/>
                <w:i/>
                <w:iCs/>
                <w:sz w:val="24"/>
              </w:rPr>
            </w:pPr>
          </w:p>
          <w:p w14:paraId="3638D14D" w14:textId="77777777" w:rsidR="006A5C66" w:rsidRPr="00AA0E69" w:rsidRDefault="006A5C66" w:rsidP="00E65D8E">
            <w:pPr>
              <w:pStyle w:val="m-BlocDestinataire"/>
              <w:snapToGrid w:val="0"/>
              <w:jc w:val="left"/>
              <w:rPr>
                <w:rFonts w:ascii="Arial" w:hAnsi="Arial" w:cs="Arial"/>
                <w:i/>
                <w:iCs/>
                <w:sz w:val="24"/>
              </w:rPr>
            </w:pPr>
          </w:p>
          <w:p w14:paraId="3CC25469" w14:textId="77777777" w:rsidR="006A5C66" w:rsidRPr="00AA0E69" w:rsidRDefault="006A5C66" w:rsidP="00E65D8E">
            <w:pPr>
              <w:pStyle w:val="m-BlocDestinataire"/>
              <w:snapToGrid w:val="0"/>
              <w:jc w:val="left"/>
              <w:rPr>
                <w:rFonts w:ascii="Arial" w:hAnsi="Arial" w:cs="Arial"/>
                <w:i/>
                <w:iCs/>
                <w:sz w:val="24"/>
              </w:rPr>
            </w:pPr>
          </w:p>
        </w:tc>
      </w:tr>
      <w:tr w:rsidR="006A5C66" w:rsidRPr="00AA0E69" w14:paraId="4EDA5965" w14:textId="77777777" w:rsidTr="00E65D8E">
        <w:trPr>
          <w:cantSplit/>
          <w:trHeight w:hRule="exact" w:val="493"/>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7F7F7F"/>
            <w:vAlign w:val="center"/>
          </w:tcPr>
          <w:p w14:paraId="08736AF1" w14:textId="77777777" w:rsidR="006A5C66" w:rsidRPr="00AA0E69" w:rsidRDefault="006A5C66" w:rsidP="00E65D8E">
            <w:pPr>
              <w:pStyle w:val="m-BlocDestinataire"/>
              <w:numPr>
                <w:ilvl w:val="0"/>
                <w:numId w:val="22"/>
              </w:numPr>
              <w:autoSpaceDN/>
              <w:jc w:val="center"/>
              <w:rPr>
                <w:rFonts w:ascii="Arial" w:hAnsi="Arial" w:cs="Arial"/>
              </w:rPr>
            </w:pPr>
            <w:r w:rsidRPr="00AA0E69">
              <w:rPr>
                <w:rFonts w:ascii="Arial" w:hAnsi="Arial" w:cs="Arial"/>
                <w:b/>
                <w:color w:val="FFFFFF"/>
                <w:sz w:val="22"/>
              </w:rPr>
              <w:t>PRÉSENTATION DU PROJET</w:t>
            </w:r>
          </w:p>
        </w:tc>
      </w:tr>
      <w:tr w:rsidR="006A5C66" w:rsidRPr="00AA0E69" w14:paraId="21261114" w14:textId="77777777" w:rsidTr="00E65D8E">
        <w:trPr>
          <w:cantSplit/>
          <w:trHeight w:hRule="exact" w:val="564"/>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D9D9D9"/>
            <w:vAlign w:val="center"/>
          </w:tcPr>
          <w:p w14:paraId="29A45A39" w14:textId="77777777" w:rsidR="006A5C66" w:rsidRPr="00AA0E69" w:rsidRDefault="006A5C66" w:rsidP="00E65D8E">
            <w:pPr>
              <w:pStyle w:val="m-BlocDestinataire"/>
              <w:numPr>
                <w:ilvl w:val="0"/>
                <w:numId w:val="25"/>
              </w:numPr>
              <w:autoSpaceDN/>
              <w:rPr>
                <w:rFonts w:ascii="Arial" w:hAnsi="Arial" w:cs="Arial"/>
                <w:b/>
                <w:bCs/>
              </w:rPr>
            </w:pPr>
            <w:r w:rsidRPr="00AA0E69">
              <w:rPr>
                <w:rFonts w:ascii="Arial" w:hAnsi="Arial" w:cs="Arial"/>
                <w:b/>
              </w:rPr>
              <w:t>Ciblage thématique de votre projet (Si pertinent)</w:t>
            </w:r>
          </w:p>
        </w:tc>
      </w:tr>
      <w:tr w:rsidR="006A5C66" w:rsidRPr="00AA0E69" w14:paraId="5721A10F" w14:textId="77777777" w:rsidTr="009E78F6">
        <w:trPr>
          <w:cantSplit/>
          <w:trHeight w:hRule="exact" w:val="4746"/>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FFFFFF"/>
          </w:tcPr>
          <w:p w14:paraId="1027B472" w14:textId="77777777" w:rsidR="00551834" w:rsidRPr="00AA0E69" w:rsidRDefault="00551834" w:rsidP="00551834">
            <w:pPr>
              <w:pStyle w:val="m-BlocDestinataire"/>
              <w:spacing w:line="276" w:lineRule="auto"/>
              <w:jc w:val="left"/>
              <w:rPr>
                <w:rFonts w:ascii="Arial" w:hAnsi="Arial" w:cs="Arial"/>
                <w:b/>
                <w:bCs/>
              </w:rPr>
            </w:pPr>
          </w:p>
          <w:p w14:paraId="4C69F3F9" w14:textId="1A3E5BE9" w:rsidR="006A5C66" w:rsidRPr="00AA0E69" w:rsidRDefault="006A5C66" w:rsidP="00551834">
            <w:pPr>
              <w:pStyle w:val="m-BlocDestinataire"/>
              <w:spacing w:line="276" w:lineRule="auto"/>
              <w:jc w:val="left"/>
              <w:rPr>
                <w:rFonts w:ascii="Arial" w:hAnsi="Arial" w:cs="Arial"/>
              </w:rPr>
            </w:pPr>
            <w:r w:rsidRPr="00AA0E69">
              <w:rPr>
                <w:rFonts w:ascii="Arial" w:hAnsi="Arial" w:cs="Arial"/>
                <w:b/>
                <w:bCs/>
              </w:rPr>
              <w:t>Quelle est la thématique prioritaire de votre projet ? (Cocher une seule case)</w:t>
            </w:r>
          </w:p>
          <w:p w14:paraId="0596FE5D" w14:textId="77777777" w:rsidR="00551834" w:rsidRPr="00AA0E69" w:rsidRDefault="00551834" w:rsidP="00551834">
            <w:pPr>
              <w:pStyle w:val="m-BlocDestinataire"/>
              <w:numPr>
                <w:ilvl w:val="0"/>
                <w:numId w:val="28"/>
              </w:numPr>
              <w:spacing w:line="276" w:lineRule="auto"/>
              <w:jc w:val="left"/>
              <w:rPr>
                <w:rFonts w:ascii="Arial" w:hAnsi="Arial" w:cs="Arial"/>
              </w:rPr>
            </w:pPr>
            <w:r w:rsidRPr="00AA0E69">
              <w:rPr>
                <w:rFonts w:ascii="Arial" w:eastAsia="Wingdings" w:hAnsi="Arial" w:cs="Arial"/>
                <w:bCs/>
              </w:rPr>
              <w:t xml:space="preserve">Agriculture </w:t>
            </w:r>
          </w:p>
          <w:p w14:paraId="4928C892" w14:textId="29F2AB8A" w:rsidR="00551834" w:rsidRPr="00AA0E69" w:rsidRDefault="00872139" w:rsidP="00551834">
            <w:pPr>
              <w:pStyle w:val="m-BlocDestinataire"/>
              <w:numPr>
                <w:ilvl w:val="0"/>
                <w:numId w:val="28"/>
              </w:numPr>
              <w:spacing w:line="276" w:lineRule="auto"/>
              <w:jc w:val="left"/>
              <w:rPr>
                <w:rFonts w:ascii="Arial" w:hAnsi="Arial" w:cs="Arial"/>
              </w:rPr>
            </w:pPr>
            <w:r w:rsidRPr="00AA0E69">
              <w:rPr>
                <w:rFonts w:ascii="Arial" w:eastAsia="Wingdings" w:hAnsi="Arial" w:cs="Arial"/>
                <w:bCs/>
              </w:rPr>
              <w:t>Biodiversité</w:t>
            </w:r>
          </w:p>
          <w:p w14:paraId="6146583B" w14:textId="08FE768B" w:rsidR="00551834" w:rsidRPr="00AA0E69" w:rsidRDefault="00872139" w:rsidP="00551834">
            <w:pPr>
              <w:pStyle w:val="m-BlocDestinataire"/>
              <w:numPr>
                <w:ilvl w:val="0"/>
                <w:numId w:val="28"/>
              </w:numPr>
              <w:spacing w:line="276" w:lineRule="auto"/>
              <w:jc w:val="left"/>
              <w:rPr>
                <w:rFonts w:ascii="Arial" w:hAnsi="Arial" w:cs="Arial"/>
              </w:rPr>
            </w:pPr>
            <w:r w:rsidRPr="00AA0E69">
              <w:rPr>
                <w:rFonts w:ascii="Arial" w:eastAsia="Wingdings" w:hAnsi="Arial" w:cs="Arial"/>
                <w:bCs/>
              </w:rPr>
              <w:t>Climat</w:t>
            </w:r>
          </w:p>
          <w:p w14:paraId="47C30756" w14:textId="09D2C263" w:rsidR="00872139" w:rsidRPr="00AA0E69" w:rsidRDefault="00872139" w:rsidP="00872139">
            <w:pPr>
              <w:pStyle w:val="m-BlocDestinataire"/>
              <w:numPr>
                <w:ilvl w:val="0"/>
                <w:numId w:val="28"/>
              </w:numPr>
              <w:spacing w:line="276" w:lineRule="auto"/>
              <w:jc w:val="left"/>
              <w:rPr>
                <w:rFonts w:ascii="Arial" w:hAnsi="Arial" w:cs="Arial"/>
              </w:rPr>
            </w:pPr>
            <w:r w:rsidRPr="00AA0E69">
              <w:rPr>
                <w:rFonts w:ascii="Arial" w:hAnsi="Arial" w:cs="Arial"/>
              </w:rPr>
              <w:t>Cohésion sociale</w:t>
            </w:r>
          </w:p>
          <w:p w14:paraId="2312815A" w14:textId="506EDA8C" w:rsidR="00551834" w:rsidRPr="00AA0E69" w:rsidRDefault="00551834" w:rsidP="00551834">
            <w:pPr>
              <w:pStyle w:val="m-BlocDestinataire"/>
              <w:numPr>
                <w:ilvl w:val="0"/>
                <w:numId w:val="28"/>
              </w:numPr>
              <w:spacing w:line="276" w:lineRule="auto"/>
              <w:jc w:val="left"/>
              <w:rPr>
                <w:rFonts w:ascii="Arial" w:hAnsi="Arial" w:cs="Arial"/>
              </w:rPr>
            </w:pPr>
            <w:r w:rsidRPr="00AA0E69">
              <w:rPr>
                <w:rFonts w:ascii="Arial" w:eastAsia="Wingdings" w:hAnsi="Arial" w:cs="Arial"/>
                <w:bCs/>
              </w:rPr>
              <w:t xml:space="preserve">Économie    </w:t>
            </w:r>
          </w:p>
          <w:p w14:paraId="4AD9A75E" w14:textId="401E3896" w:rsidR="00551834" w:rsidRPr="00AA0E69" w:rsidRDefault="00872139" w:rsidP="00551834">
            <w:pPr>
              <w:pStyle w:val="m-BlocDestinataire"/>
              <w:numPr>
                <w:ilvl w:val="0"/>
                <w:numId w:val="28"/>
              </w:numPr>
              <w:spacing w:line="276" w:lineRule="auto"/>
              <w:jc w:val="left"/>
              <w:rPr>
                <w:rFonts w:ascii="Arial" w:hAnsi="Arial" w:cs="Arial"/>
              </w:rPr>
            </w:pPr>
            <w:r w:rsidRPr="00AA0E69">
              <w:rPr>
                <w:rFonts w:ascii="Arial" w:eastAsia="Wingdings" w:hAnsi="Arial" w:cs="Arial"/>
                <w:bCs/>
              </w:rPr>
              <w:t>Espace public et cadre de vie</w:t>
            </w:r>
          </w:p>
          <w:p w14:paraId="29CA43D0" w14:textId="443635F9" w:rsidR="00551834" w:rsidRPr="00AA0E69" w:rsidRDefault="006A5C66" w:rsidP="00551834">
            <w:pPr>
              <w:pStyle w:val="m-BlocDestinataire"/>
              <w:numPr>
                <w:ilvl w:val="0"/>
                <w:numId w:val="28"/>
              </w:numPr>
              <w:spacing w:line="276" w:lineRule="auto"/>
              <w:jc w:val="left"/>
              <w:rPr>
                <w:rFonts w:ascii="Arial" w:hAnsi="Arial" w:cs="Arial"/>
              </w:rPr>
            </w:pPr>
            <w:r w:rsidRPr="00AA0E69">
              <w:rPr>
                <w:rFonts w:ascii="Arial" w:eastAsia="Wingdings" w:hAnsi="Arial" w:cs="Arial"/>
                <w:bCs/>
              </w:rPr>
              <w:t>Mobilité</w:t>
            </w:r>
            <w:r w:rsidR="00872139" w:rsidRPr="00AA0E69">
              <w:rPr>
                <w:rFonts w:ascii="Arial" w:eastAsia="Wingdings" w:hAnsi="Arial" w:cs="Arial"/>
                <w:bCs/>
              </w:rPr>
              <w:t>s</w:t>
            </w:r>
            <w:r w:rsidRPr="00AA0E69">
              <w:rPr>
                <w:rFonts w:ascii="Arial" w:eastAsia="Wingdings" w:hAnsi="Arial" w:cs="Arial"/>
                <w:bCs/>
              </w:rPr>
              <w:t xml:space="preserve">    </w:t>
            </w:r>
          </w:p>
          <w:p w14:paraId="1FB3D468" w14:textId="28222B14" w:rsidR="00551834" w:rsidRPr="00AA0E69" w:rsidRDefault="00872139" w:rsidP="00551834">
            <w:pPr>
              <w:pStyle w:val="m-BlocDestinataire"/>
              <w:numPr>
                <w:ilvl w:val="0"/>
                <w:numId w:val="28"/>
              </w:numPr>
              <w:spacing w:line="276" w:lineRule="auto"/>
              <w:jc w:val="left"/>
              <w:rPr>
                <w:rFonts w:ascii="Arial" w:hAnsi="Arial" w:cs="Arial"/>
              </w:rPr>
            </w:pPr>
            <w:r w:rsidRPr="00AA0E69">
              <w:rPr>
                <w:rFonts w:ascii="Arial" w:eastAsia="Wingdings" w:hAnsi="Arial" w:cs="Arial"/>
                <w:bCs/>
              </w:rPr>
              <w:t>Nature en ville et reconquête des sols</w:t>
            </w:r>
          </w:p>
          <w:p w14:paraId="7E9D43F8" w14:textId="6539B4E0" w:rsidR="00551834" w:rsidRPr="00AA0E69" w:rsidRDefault="00551834" w:rsidP="00551834">
            <w:pPr>
              <w:pStyle w:val="m-BlocDestinataire"/>
              <w:numPr>
                <w:ilvl w:val="0"/>
                <w:numId w:val="28"/>
              </w:numPr>
              <w:spacing w:line="276" w:lineRule="auto"/>
              <w:jc w:val="left"/>
              <w:rPr>
                <w:rFonts w:ascii="Arial" w:hAnsi="Arial" w:cs="Arial"/>
              </w:rPr>
            </w:pPr>
            <w:r w:rsidRPr="00AA0E69">
              <w:rPr>
                <w:rFonts w:ascii="Arial" w:eastAsia="Wingdings" w:hAnsi="Arial" w:cs="Arial"/>
                <w:bCs/>
              </w:rPr>
              <w:t>Patrimoine</w:t>
            </w:r>
            <w:r w:rsidR="00872139" w:rsidRPr="00AA0E69">
              <w:rPr>
                <w:rFonts w:ascii="Arial" w:eastAsia="Wingdings" w:hAnsi="Arial" w:cs="Arial"/>
                <w:bCs/>
              </w:rPr>
              <w:t xml:space="preserve"> et culture vivante</w:t>
            </w:r>
            <w:r w:rsidRPr="00AA0E69">
              <w:rPr>
                <w:rFonts w:ascii="Arial" w:eastAsia="Wingdings" w:hAnsi="Arial" w:cs="Arial"/>
                <w:bCs/>
              </w:rPr>
              <w:t xml:space="preserve">     </w:t>
            </w:r>
          </w:p>
          <w:p w14:paraId="0A57E710" w14:textId="64B4A0D2" w:rsidR="00872139" w:rsidRPr="00AA0E69" w:rsidRDefault="00872139" w:rsidP="00551834">
            <w:pPr>
              <w:pStyle w:val="m-BlocDestinataire"/>
              <w:numPr>
                <w:ilvl w:val="0"/>
                <w:numId w:val="28"/>
              </w:numPr>
              <w:spacing w:line="276" w:lineRule="auto"/>
              <w:jc w:val="left"/>
              <w:rPr>
                <w:rFonts w:ascii="Arial" w:hAnsi="Arial" w:cs="Arial"/>
              </w:rPr>
            </w:pPr>
            <w:r w:rsidRPr="00AA0E69">
              <w:rPr>
                <w:rFonts w:ascii="Arial" w:hAnsi="Arial" w:cs="Arial"/>
              </w:rPr>
              <w:t>Ressources et consommations</w:t>
            </w:r>
          </w:p>
          <w:p w14:paraId="6CD7B0E0" w14:textId="2F91E055" w:rsidR="00551834" w:rsidRPr="00AA0E69" w:rsidRDefault="006A5C66" w:rsidP="00551834">
            <w:pPr>
              <w:pStyle w:val="m-BlocDestinataire"/>
              <w:numPr>
                <w:ilvl w:val="0"/>
                <w:numId w:val="28"/>
              </w:numPr>
              <w:spacing w:line="276" w:lineRule="auto"/>
              <w:jc w:val="left"/>
              <w:rPr>
                <w:rFonts w:ascii="Arial" w:hAnsi="Arial" w:cs="Arial"/>
              </w:rPr>
            </w:pPr>
            <w:r w:rsidRPr="00AA0E69">
              <w:rPr>
                <w:rFonts w:ascii="Arial" w:eastAsia="Wingdings" w:hAnsi="Arial" w:cs="Arial"/>
                <w:bCs/>
              </w:rPr>
              <w:t>To</w:t>
            </w:r>
            <w:r w:rsidR="00551834" w:rsidRPr="00AA0E69">
              <w:rPr>
                <w:rFonts w:ascii="Arial" w:eastAsia="Wingdings" w:hAnsi="Arial" w:cs="Arial"/>
                <w:bCs/>
              </w:rPr>
              <w:t xml:space="preserve">urisme     </w:t>
            </w:r>
          </w:p>
          <w:p w14:paraId="26E780A1" w14:textId="6556390B" w:rsidR="00551834" w:rsidRPr="00AA0E69" w:rsidRDefault="00551834" w:rsidP="00551834">
            <w:pPr>
              <w:pStyle w:val="m-BlocDestinataire"/>
              <w:numPr>
                <w:ilvl w:val="0"/>
                <w:numId w:val="28"/>
              </w:numPr>
              <w:spacing w:line="276" w:lineRule="auto"/>
              <w:jc w:val="left"/>
              <w:rPr>
                <w:rFonts w:ascii="Arial" w:hAnsi="Arial" w:cs="Arial"/>
              </w:rPr>
            </w:pPr>
            <w:r w:rsidRPr="00AA0E69">
              <w:rPr>
                <w:rFonts w:ascii="Arial" w:eastAsia="Wingdings" w:hAnsi="Arial" w:cs="Arial"/>
                <w:bCs/>
              </w:rPr>
              <w:t xml:space="preserve">Transition énergétique </w:t>
            </w:r>
          </w:p>
          <w:p w14:paraId="6558AEB1" w14:textId="77777777" w:rsidR="00551834" w:rsidRPr="00AA0E69" w:rsidRDefault="006A5C66" w:rsidP="00551834">
            <w:pPr>
              <w:pStyle w:val="m-BlocDestinataire"/>
              <w:numPr>
                <w:ilvl w:val="0"/>
                <w:numId w:val="28"/>
              </w:numPr>
              <w:spacing w:line="276" w:lineRule="auto"/>
              <w:jc w:val="left"/>
              <w:rPr>
                <w:rFonts w:ascii="Arial" w:hAnsi="Arial" w:cs="Arial"/>
              </w:rPr>
            </w:pPr>
            <w:r w:rsidRPr="00AA0E69">
              <w:rPr>
                <w:rFonts w:ascii="Arial" w:eastAsia="Wingdings" w:hAnsi="Arial" w:cs="Arial"/>
                <w:bCs/>
              </w:rPr>
              <w:t>Urbanisme</w:t>
            </w:r>
          </w:p>
          <w:p w14:paraId="722A2D88" w14:textId="233C03EA" w:rsidR="00872139" w:rsidRPr="00AA0E69" w:rsidRDefault="00551834" w:rsidP="00872139">
            <w:pPr>
              <w:pStyle w:val="m-BlocDestinataire"/>
              <w:numPr>
                <w:ilvl w:val="0"/>
                <w:numId w:val="28"/>
              </w:numPr>
              <w:spacing w:line="276" w:lineRule="auto"/>
              <w:jc w:val="left"/>
              <w:rPr>
                <w:rFonts w:ascii="Arial" w:hAnsi="Arial" w:cs="Arial"/>
              </w:rPr>
            </w:pPr>
            <w:r w:rsidRPr="00AA0E69">
              <w:rPr>
                <w:rFonts w:ascii="Arial" w:eastAsia="Wingdings" w:hAnsi="Arial" w:cs="Arial"/>
                <w:bCs/>
              </w:rPr>
              <w:t xml:space="preserve">Autre : </w:t>
            </w:r>
            <w:r w:rsidR="006A5C66" w:rsidRPr="00AA0E69">
              <w:rPr>
                <w:rFonts w:ascii="Arial" w:eastAsia="Wingdings" w:hAnsi="Arial" w:cs="Arial"/>
                <w:bCs/>
              </w:rPr>
              <w:t xml:space="preserve">………………………        </w:t>
            </w:r>
          </w:p>
        </w:tc>
      </w:tr>
    </w:tbl>
    <w:p w14:paraId="53DBF447" w14:textId="1AC5EBB5" w:rsidR="00551834" w:rsidRPr="00AA0E69" w:rsidRDefault="00551834" w:rsidP="006A5C66">
      <w:pPr>
        <w:pStyle w:val="Standard"/>
        <w:rPr>
          <w:rFonts w:ascii="Arial" w:hAnsi="Arial" w:cs="Arial"/>
        </w:rPr>
      </w:pPr>
    </w:p>
    <w:tbl>
      <w:tblPr>
        <w:tblW w:w="10426" w:type="dxa"/>
        <w:tblInd w:w="-291" w:type="dxa"/>
        <w:tblLayout w:type="fixed"/>
        <w:tblLook w:val="0000" w:firstRow="0" w:lastRow="0" w:firstColumn="0" w:lastColumn="0" w:noHBand="0" w:noVBand="0"/>
      </w:tblPr>
      <w:tblGrid>
        <w:gridCol w:w="10426"/>
      </w:tblGrid>
      <w:tr w:rsidR="006A5C66" w:rsidRPr="00AA0E69" w14:paraId="16520166" w14:textId="77777777" w:rsidTr="00551834">
        <w:trPr>
          <w:trHeight w:val="798"/>
        </w:trPr>
        <w:tc>
          <w:tcPr>
            <w:tcW w:w="1042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72A0C38E" w14:textId="7E5BE82C" w:rsidR="006A5C66" w:rsidRPr="009E78F6" w:rsidRDefault="000873CC" w:rsidP="009E78F6">
            <w:pPr>
              <w:pStyle w:val="m-BlocDestinataire"/>
              <w:numPr>
                <w:ilvl w:val="0"/>
                <w:numId w:val="23"/>
              </w:numPr>
              <w:autoSpaceDN/>
              <w:rPr>
                <w:rFonts w:ascii="Arial" w:hAnsi="Arial" w:cs="Arial"/>
              </w:rPr>
            </w:pPr>
            <w:r w:rsidRPr="00AA0E69">
              <w:rPr>
                <w:rFonts w:ascii="Arial" w:eastAsia="Wingdings" w:hAnsi="Arial" w:cs="Arial"/>
                <w:b/>
              </w:rPr>
              <w:t>Présentation de votre P</w:t>
            </w:r>
            <w:r w:rsidR="009E78F6">
              <w:rPr>
                <w:rFonts w:ascii="Arial" w:eastAsia="Wingdings" w:hAnsi="Arial" w:cs="Arial"/>
                <w:b/>
              </w:rPr>
              <w:t>lan de paysage (2 pages maximum)</w:t>
            </w:r>
          </w:p>
        </w:tc>
      </w:tr>
      <w:tr w:rsidR="006A5C66" w:rsidRPr="00AA0E69" w14:paraId="3400A6AB" w14:textId="77777777" w:rsidTr="009E78F6">
        <w:trPr>
          <w:trHeight w:val="982"/>
        </w:trPr>
        <w:tc>
          <w:tcPr>
            <w:tcW w:w="10426" w:type="dxa"/>
            <w:tcBorders>
              <w:top w:val="single" w:sz="4" w:space="0" w:color="000000"/>
              <w:left w:val="single" w:sz="4" w:space="0" w:color="000000"/>
              <w:bottom w:val="single" w:sz="4" w:space="0" w:color="000000"/>
              <w:right w:val="single" w:sz="4" w:space="0" w:color="000000"/>
            </w:tcBorders>
            <w:shd w:val="clear" w:color="auto" w:fill="auto"/>
          </w:tcPr>
          <w:p w14:paraId="630C6032" w14:textId="36E4601D" w:rsidR="006A5C66" w:rsidRPr="00AA0E69" w:rsidRDefault="006A5C66" w:rsidP="00E65D8E">
            <w:pPr>
              <w:pStyle w:val="Default"/>
              <w:spacing w:before="240" w:after="120" w:line="276" w:lineRule="auto"/>
              <w:rPr>
                <w:rFonts w:ascii="Arial" w:hAnsi="Arial" w:cs="Arial"/>
              </w:rPr>
            </w:pPr>
            <w:r w:rsidRPr="00AA0E69">
              <w:rPr>
                <w:rFonts w:ascii="Arial" w:eastAsia="Wingdings" w:hAnsi="Arial" w:cs="Arial"/>
                <w:w w:val="93"/>
              </w:rPr>
              <w:t>Afin de mieux comprendre votre projet, pourriez-vous développer c</w:t>
            </w:r>
            <w:r w:rsidR="000873CC" w:rsidRPr="00AA0E69">
              <w:rPr>
                <w:rFonts w:ascii="Arial" w:eastAsia="Wingdings" w:hAnsi="Arial" w:cs="Arial"/>
                <w:w w:val="93"/>
              </w:rPr>
              <w:t>e qui vous a amené à lancer un P</w:t>
            </w:r>
            <w:r w:rsidRPr="00AA0E69">
              <w:rPr>
                <w:rFonts w:ascii="Arial" w:eastAsia="Wingdings" w:hAnsi="Arial" w:cs="Arial"/>
                <w:w w:val="93"/>
              </w:rPr>
              <w:t>lan de paysage et les grands enjeux en matière paysagère que vous percevez sur votre territoire ?</w:t>
            </w:r>
          </w:p>
          <w:p w14:paraId="6CD35C91" w14:textId="77777777" w:rsidR="006A5C66" w:rsidRPr="00AA0E69" w:rsidRDefault="006A5C66" w:rsidP="00E65D8E">
            <w:pPr>
              <w:pStyle w:val="Default"/>
              <w:numPr>
                <w:ilvl w:val="1"/>
                <w:numId w:val="20"/>
              </w:numPr>
              <w:spacing w:after="120" w:line="276" w:lineRule="auto"/>
              <w:ind w:left="555" w:hanging="425"/>
              <w:rPr>
                <w:rFonts w:ascii="Arial" w:hAnsi="Arial" w:cs="Arial"/>
              </w:rPr>
            </w:pPr>
            <w:r w:rsidRPr="00AA0E69">
              <w:rPr>
                <w:rFonts w:ascii="Arial" w:eastAsia="Wingdings" w:hAnsi="Arial" w:cs="Arial"/>
                <w:w w:val="93"/>
              </w:rPr>
              <w:t xml:space="preserve">Quels sont les défis que vous souhaitez relever grâce à cette démarche ? Quelles problématiques se posent sur votre territoire ? </w:t>
            </w:r>
          </w:p>
          <w:p w14:paraId="039310EE" w14:textId="77777777" w:rsidR="006A5C66" w:rsidRPr="00AA0E69" w:rsidRDefault="006A5C66" w:rsidP="00E65D8E">
            <w:pPr>
              <w:pStyle w:val="Default"/>
              <w:numPr>
                <w:ilvl w:val="1"/>
                <w:numId w:val="20"/>
              </w:numPr>
              <w:spacing w:after="120" w:line="276" w:lineRule="auto"/>
              <w:ind w:left="555" w:hanging="425"/>
              <w:rPr>
                <w:rFonts w:ascii="Arial" w:hAnsi="Arial" w:cs="Arial"/>
              </w:rPr>
            </w:pPr>
            <w:r w:rsidRPr="00AA0E69">
              <w:rPr>
                <w:rFonts w:ascii="Arial" w:eastAsia="Wingdings" w:hAnsi="Arial" w:cs="Arial"/>
                <w:w w:val="93"/>
              </w:rPr>
              <w:t xml:space="preserve">Quels apports spécifiques attendez-vous de la démarche « plan de paysage » ? Comment cette démarche peut-elle répondre aux problématiques de votre territoire ? </w:t>
            </w:r>
          </w:p>
          <w:p w14:paraId="3BFD1D74" w14:textId="07D034CF" w:rsidR="006A5C66" w:rsidRPr="00AA0E69" w:rsidRDefault="006A5C66" w:rsidP="00E65D8E">
            <w:pPr>
              <w:pStyle w:val="Default"/>
              <w:numPr>
                <w:ilvl w:val="1"/>
                <w:numId w:val="20"/>
              </w:numPr>
              <w:spacing w:after="120" w:line="276" w:lineRule="auto"/>
              <w:ind w:left="555" w:hanging="425"/>
              <w:rPr>
                <w:rFonts w:ascii="Arial" w:hAnsi="Arial" w:cs="Arial"/>
              </w:rPr>
            </w:pPr>
            <w:r w:rsidRPr="00AA0E69">
              <w:rPr>
                <w:rFonts w:ascii="Arial" w:eastAsia="Wingdings" w:hAnsi="Arial" w:cs="Arial"/>
                <w:w w:val="93"/>
              </w:rPr>
              <w:t xml:space="preserve">Quelles sont les ressources sur lesquelles vous pourrez vous appuyer pour mener à bien votre démarche ? Au contraire, quelles difficultés inhérentes au territoire identifiez-vous </w:t>
            </w:r>
            <w:r w:rsidR="000873CC" w:rsidRPr="00AA0E69">
              <w:rPr>
                <w:rFonts w:ascii="Arial" w:eastAsia="Wingdings" w:hAnsi="Arial" w:cs="Arial"/>
                <w:w w:val="93"/>
              </w:rPr>
              <w:t>pour mener à bien ce projet de P</w:t>
            </w:r>
            <w:r w:rsidRPr="00AA0E69">
              <w:rPr>
                <w:rFonts w:ascii="Arial" w:eastAsia="Wingdings" w:hAnsi="Arial" w:cs="Arial"/>
                <w:w w:val="93"/>
              </w:rPr>
              <w:t>lan de paysage ?</w:t>
            </w:r>
          </w:p>
          <w:p w14:paraId="785FBE4F" w14:textId="69733A8A" w:rsidR="006A5C66" w:rsidRPr="00AA0E69" w:rsidRDefault="006A5C66" w:rsidP="00E65D8E">
            <w:pPr>
              <w:pStyle w:val="Default"/>
              <w:numPr>
                <w:ilvl w:val="1"/>
                <w:numId w:val="20"/>
              </w:numPr>
              <w:spacing w:after="120" w:line="276" w:lineRule="auto"/>
              <w:ind w:left="555" w:hanging="425"/>
              <w:rPr>
                <w:rFonts w:ascii="Arial" w:hAnsi="Arial" w:cs="Arial"/>
              </w:rPr>
            </w:pPr>
            <w:r w:rsidRPr="00AA0E69">
              <w:rPr>
                <w:rFonts w:ascii="Arial" w:eastAsia="Wingdings" w:hAnsi="Arial" w:cs="Arial"/>
                <w:w w:val="93"/>
              </w:rPr>
              <w:t>Dans quel contex</w:t>
            </w:r>
            <w:r w:rsidR="000873CC" w:rsidRPr="00AA0E69">
              <w:rPr>
                <w:rFonts w:ascii="Arial" w:eastAsia="Wingdings" w:hAnsi="Arial" w:cs="Arial"/>
                <w:w w:val="93"/>
              </w:rPr>
              <w:t>te s’inscrit votre démarche de P</w:t>
            </w:r>
            <w:r w:rsidRPr="00AA0E69">
              <w:rPr>
                <w:rFonts w:ascii="Arial" w:eastAsia="Wingdings" w:hAnsi="Arial" w:cs="Arial"/>
                <w:w w:val="93"/>
              </w:rPr>
              <w:t xml:space="preserve">lan de paysage ?  Où en êtes-vous dans la construction de votre projet de territoire ? Quelles sont les grandes orientations en matière de paysage que possède déjà ou que souhaite approfondir votre territoire ? Si vous avez des expériences passées, quels enseignements en avez-vous tiré ? </w:t>
            </w:r>
          </w:p>
          <w:p w14:paraId="0C14CE5E" w14:textId="3278277C" w:rsidR="006A5C66" w:rsidRPr="00AA0E69" w:rsidRDefault="006A5C66" w:rsidP="00E65D8E">
            <w:pPr>
              <w:pStyle w:val="Default"/>
              <w:numPr>
                <w:ilvl w:val="1"/>
                <w:numId w:val="20"/>
              </w:numPr>
              <w:spacing w:after="120" w:line="276" w:lineRule="auto"/>
              <w:ind w:left="555" w:hanging="425"/>
              <w:rPr>
                <w:rFonts w:ascii="Arial" w:hAnsi="Arial" w:cs="Arial"/>
              </w:rPr>
            </w:pPr>
            <w:r w:rsidRPr="00AA0E69">
              <w:rPr>
                <w:rFonts w:ascii="Arial" w:eastAsia="Wingdings" w:hAnsi="Arial" w:cs="Arial"/>
                <w:w w:val="93"/>
              </w:rPr>
              <w:lastRenderedPageBreak/>
              <w:t xml:space="preserve">Pourquoi lancer un </w:t>
            </w:r>
            <w:r w:rsidR="000873CC" w:rsidRPr="00AA0E69">
              <w:rPr>
                <w:rFonts w:ascii="Arial" w:eastAsia="Wingdings" w:hAnsi="Arial" w:cs="Arial"/>
                <w:w w:val="93"/>
              </w:rPr>
              <w:t>P</w:t>
            </w:r>
            <w:r w:rsidRPr="00AA0E69">
              <w:rPr>
                <w:rFonts w:ascii="Arial" w:eastAsia="Wingdings" w:hAnsi="Arial" w:cs="Arial"/>
                <w:w w:val="93"/>
              </w:rPr>
              <w:t xml:space="preserve">lan de paysage sur ce périmètre en particulier ? Quels </w:t>
            </w:r>
            <w:r w:rsidR="000873CC" w:rsidRPr="00AA0E69">
              <w:rPr>
                <w:rFonts w:ascii="Arial" w:eastAsia="Wingdings" w:hAnsi="Arial" w:cs="Arial"/>
                <w:w w:val="93"/>
              </w:rPr>
              <w:t xml:space="preserve">aspects justifient le choix du périmètre et quels </w:t>
            </w:r>
            <w:r w:rsidRPr="00AA0E69">
              <w:rPr>
                <w:rFonts w:ascii="Arial" w:eastAsia="Wingdings" w:hAnsi="Arial" w:cs="Arial"/>
                <w:w w:val="93"/>
              </w:rPr>
              <w:t xml:space="preserve">enjeux particuliers émergent ? </w:t>
            </w:r>
          </w:p>
          <w:p w14:paraId="153DB4C2" w14:textId="468F917E" w:rsidR="006A5C66" w:rsidRPr="00AA0E69" w:rsidRDefault="006A5C66" w:rsidP="00E65D8E">
            <w:pPr>
              <w:pStyle w:val="Default"/>
              <w:numPr>
                <w:ilvl w:val="1"/>
                <w:numId w:val="20"/>
              </w:numPr>
              <w:spacing w:after="120" w:line="276" w:lineRule="auto"/>
              <w:ind w:left="555" w:hanging="425"/>
              <w:rPr>
                <w:rFonts w:ascii="Arial" w:hAnsi="Arial" w:cs="Arial"/>
              </w:rPr>
            </w:pPr>
            <w:r w:rsidRPr="00AA0E69">
              <w:rPr>
                <w:rFonts w:ascii="Arial" w:eastAsia="Wingdings" w:hAnsi="Arial" w:cs="Arial"/>
                <w:w w:val="93"/>
              </w:rPr>
              <w:t xml:space="preserve">Qu’est-ce qui a pu vous inspirer et vous inciter à postuler à cet appel à projets ? Vous êtes-vous inspirés de </w:t>
            </w:r>
            <w:r w:rsidR="000873CC" w:rsidRPr="00AA0E69">
              <w:rPr>
                <w:rFonts w:ascii="Arial" w:eastAsia="Wingdings" w:hAnsi="Arial" w:cs="Arial"/>
                <w:w w:val="93"/>
              </w:rPr>
              <w:t>P</w:t>
            </w:r>
            <w:r w:rsidRPr="00AA0E69">
              <w:rPr>
                <w:rFonts w:ascii="Arial" w:eastAsia="Wingdings" w:hAnsi="Arial" w:cs="Arial"/>
                <w:w w:val="93"/>
              </w:rPr>
              <w:t>lans de paysage déjà réalisés ou en cours de réalisation ?</w:t>
            </w:r>
          </w:p>
          <w:p w14:paraId="3EBA6B8D" w14:textId="77777777" w:rsidR="00551834" w:rsidRPr="009E78F6" w:rsidRDefault="000873CC" w:rsidP="00551834">
            <w:pPr>
              <w:pStyle w:val="Default"/>
              <w:numPr>
                <w:ilvl w:val="1"/>
                <w:numId w:val="20"/>
              </w:numPr>
              <w:spacing w:after="120" w:line="276" w:lineRule="auto"/>
              <w:ind w:left="555" w:hanging="425"/>
              <w:rPr>
                <w:rFonts w:ascii="Arial" w:hAnsi="Arial" w:cs="Arial"/>
              </w:rPr>
            </w:pPr>
            <w:r w:rsidRPr="00AA0E69">
              <w:rPr>
                <w:rFonts w:ascii="Arial" w:eastAsia="Wingdings" w:hAnsi="Arial" w:cs="Arial"/>
                <w:w w:val="93"/>
              </w:rPr>
              <w:t>Quelles articulations le P</w:t>
            </w:r>
            <w:r w:rsidR="006A5C66" w:rsidRPr="00AA0E69">
              <w:rPr>
                <w:rFonts w:ascii="Arial" w:eastAsia="Wingdings" w:hAnsi="Arial" w:cs="Arial"/>
                <w:w w:val="93"/>
              </w:rPr>
              <w:t xml:space="preserve">lan de paysage devra-t-il construire avec </w:t>
            </w:r>
            <w:r w:rsidRPr="00AA0E69">
              <w:rPr>
                <w:rFonts w:ascii="Arial" w:eastAsia="Wingdings" w:hAnsi="Arial" w:cs="Arial"/>
                <w:w w:val="93"/>
              </w:rPr>
              <w:t xml:space="preserve">votre politique locale, la planification, </w:t>
            </w:r>
            <w:r w:rsidR="00571830" w:rsidRPr="00AA0E69">
              <w:rPr>
                <w:rFonts w:ascii="Arial" w:eastAsia="Wingdings" w:hAnsi="Arial" w:cs="Arial"/>
                <w:w w:val="93"/>
              </w:rPr>
              <w:t xml:space="preserve">les projets de développement </w:t>
            </w:r>
            <w:r w:rsidRPr="00AA0E69">
              <w:rPr>
                <w:rFonts w:ascii="Arial" w:eastAsia="Wingdings" w:hAnsi="Arial" w:cs="Arial"/>
                <w:w w:val="93"/>
              </w:rPr>
              <w:t xml:space="preserve">ou encore avec </w:t>
            </w:r>
            <w:r w:rsidR="006A5C66" w:rsidRPr="00AA0E69">
              <w:rPr>
                <w:rFonts w:ascii="Arial" w:eastAsia="Wingdings" w:hAnsi="Arial" w:cs="Arial"/>
                <w:w w:val="93"/>
              </w:rPr>
              <w:t>les infrastructures et les projets d’aménagement existants ou en cours sur votre territoire ?</w:t>
            </w:r>
          </w:p>
          <w:p w14:paraId="7B4C2A53" w14:textId="5958CCEC" w:rsidR="009E78F6" w:rsidRPr="009E78F6" w:rsidRDefault="009E78F6" w:rsidP="009E78F6">
            <w:pPr>
              <w:pStyle w:val="Default"/>
              <w:spacing w:after="120" w:line="276" w:lineRule="auto"/>
              <w:ind w:left="555"/>
              <w:rPr>
                <w:rFonts w:ascii="Arial" w:hAnsi="Arial" w:cs="Arial"/>
              </w:rPr>
            </w:pPr>
          </w:p>
        </w:tc>
      </w:tr>
      <w:tr w:rsidR="006A5C66" w:rsidRPr="00AA0E69" w14:paraId="540D1E40" w14:textId="77777777" w:rsidTr="00551834">
        <w:trPr>
          <w:trHeight w:val="662"/>
        </w:trPr>
        <w:tc>
          <w:tcPr>
            <w:tcW w:w="10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06B2FC" w14:textId="77777777" w:rsidR="006A5C66" w:rsidRPr="00AA0E69" w:rsidRDefault="006A5C66" w:rsidP="00E65D8E">
            <w:pPr>
              <w:pStyle w:val="m-BlocDestinataire"/>
              <w:numPr>
                <w:ilvl w:val="0"/>
                <w:numId w:val="23"/>
              </w:numPr>
              <w:autoSpaceDN/>
              <w:rPr>
                <w:rFonts w:ascii="Arial" w:hAnsi="Arial" w:cs="Arial"/>
              </w:rPr>
            </w:pPr>
            <w:r w:rsidRPr="00AA0E69">
              <w:rPr>
                <w:rFonts w:ascii="Arial" w:eastAsia="Wingdings" w:hAnsi="Arial" w:cs="Arial"/>
                <w:b/>
                <w:bCs/>
              </w:rPr>
              <w:lastRenderedPageBreak/>
              <w:t>Gouvernance de votre projet (1 page maximum)</w:t>
            </w:r>
          </w:p>
        </w:tc>
      </w:tr>
      <w:tr w:rsidR="006A5C66" w:rsidRPr="00AA0E69" w14:paraId="5B20772A" w14:textId="77777777" w:rsidTr="00551834">
        <w:tc>
          <w:tcPr>
            <w:tcW w:w="10426" w:type="dxa"/>
            <w:tcBorders>
              <w:top w:val="single" w:sz="4" w:space="0" w:color="000000"/>
              <w:left w:val="single" w:sz="4" w:space="0" w:color="000000"/>
              <w:bottom w:val="single" w:sz="4" w:space="0" w:color="000000"/>
              <w:right w:val="single" w:sz="4" w:space="0" w:color="000000"/>
            </w:tcBorders>
            <w:shd w:val="clear" w:color="auto" w:fill="auto"/>
          </w:tcPr>
          <w:p w14:paraId="164E59A4" w14:textId="2AB209F1" w:rsidR="006A5C66" w:rsidRPr="00AA0E69" w:rsidRDefault="006A5C66" w:rsidP="00E65D8E">
            <w:pPr>
              <w:pStyle w:val="Default"/>
              <w:spacing w:before="240" w:after="120" w:line="276" w:lineRule="auto"/>
              <w:jc w:val="both"/>
              <w:rPr>
                <w:rFonts w:ascii="Arial" w:hAnsi="Arial" w:cs="Arial"/>
              </w:rPr>
            </w:pPr>
            <w:r w:rsidRPr="00AA0E69">
              <w:rPr>
                <w:rFonts w:ascii="Arial" w:eastAsia="Wingdings" w:hAnsi="Arial" w:cs="Arial"/>
                <w:w w:val="93"/>
              </w:rPr>
              <w:t>Afin de mieux appréhender le futur portage de votre projet, pourriez-vous nous préciser la forme que prendra votre gouvernance et décrire vos principaux partenaires ?</w:t>
            </w:r>
          </w:p>
          <w:p w14:paraId="56D19AA1" w14:textId="4633FC7F" w:rsidR="006A5C66" w:rsidRPr="00AA0E69" w:rsidRDefault="006A5C66" w:rsidP="00E65D8E">
            <w:pPr>
              <w:pStyle w:val="Default"/>
              <w:numPr>
                <w:ilvl w:val="1"/>
                <w:numId w:val="20"/>
              </w:numPr>
              <w:spacing w:after="120" w:line="276" w:lineRule="auto"/>
              <w:ind w:left="555" w:hanging="425"/>
              <w:jc w:val="both"/>
              <w:rPr>
                <w:rFonts w:ascii="Arial" w:hAnsi="Arial" w:cs="Arial"/>
              </w:rPr>
            </w:pPr>
            <w:r w:rsidRPr="00AA0E69">
              <w:rPr>
                <w:rFonts w:ascii="Arial" w:eastAsia="Wingdings" w:hAnsi="Arial" w:cs="Arial"/>
                <w:w w:val="93"/>
              </w:rPr>
              <w:t xml:space="preserve">Quelles sont les collectivités / qui sont les élus locaux qui portent la démarche de </w:t>
            </w:r>
            <w:r w:rsidR="000873CC" w:rsidRPr="00AA0E69">
              <w:rPr>
                <w:rFonts w:ascii="Arial" w:eastAsia="Wingdings" w:hAnsi="Arial" w:cs="Arial"/>
                <w:w w:val="93"/>
              </w:rPr>
              <w:t>P</w:t>
            </w:r>
            <w:r w:rsidRPr="00AA0E69">
              <w:rPr>
                <w:rFonts w:ascii="Arial" w:eastAsia="Wingdings" w:hAnsi="Arial" w:cs="Arial"/>
                <w:w w:val="93"/>
              </w:rPr>
              <w:t>lan de paysage ?</w:t>
            </w:r>
            <w:r w:rsidR="00571830" w:rsidRPr="00AA0E69">
              <w:rPr>
                <w:rFonts w:ascii="Arial" w:eastAsia="Wingdings" w:hAnsi="Arial" w:cs="Arial"/>
                <w:w w:val="93"/>
              </w:rPr>
              <w:t xml:space="preserve"> </w:t>
            </w:r>
            <w:r w:rsidR="00134996" w:rsidRPr="00AA0E69">
              <w:rPr>
                <w:rFonts w:ascii="Arial" w:eastAsia="Wingdings" w:hAnsi="Arial" w:cs="Arial"/>
                <w:w w:val="93"/>
              </w:rPr>
              <w:t>Q</w:t>
            </w:r>
            <w:r w:rsidR="00571830" w:rsidRPr="00AA0E69">
              <w:rPr>
                <w:rFonts w:ascii="Arial" w:eastAsia="Wingdings" w:hAnsi="Arial" w:cs="Arial"/>
                <w:w w:val="93"/>
              </w:rPr>
              <w:t xml:space="preserve">uels </w:t>
            </w:r>
            <w:r w:rsidR="00134996" w:rsidRPr="00AA0E69">
              <w:rPr>
                <w:rFonts w:ascii="Arial" w:eastAsia="Wingdings" w:hAnsi="Arial" w:cs="Arial"/>
                <w:w w:val="93"/>
              </w:rPr>
              <w:t xml:space="preserve">sont vos </w:t>
            </w:r>
            <w:r w:rsidR="00571830" w:rsidRPr="00AA0E69">
              <w:rPr>
                <w:rFonts w:ascii="Arial" w:eastAsia="Wingdings" w:hAnsi="Arial" w:cs="Arial"/>
                <w:w w:val="93"/>
              </w:rPr>
              <w:t xml:space="preserve">partenaires ? Si la structure porteuse n’est pas une collectivité, quels partenariats </w:t>
            </w:r>
            <w:r w:rsidR="00134996" w:rsidRPr="00AA0E69">
              <w:rPr>
                <w:rFonts w:ascii="Arial" w:eastAsia="Wingdings" w:hAnsi="Arial" w:cs="Arial"/>
                <w:w w:val="93"/>
              </w:rPr>
              <w:t xml:space="preserve">sont </w:t>
            </w:r>
            <w:r w:rsidR="00571830" w:rsidRPr="00AA0E69">
              <w:rPr>
                <w:rFonts w:ascii="Arial" w:eastAsia="Wingdings" w:hAnsi="Arial" w:cs="Arial"/>
                <w:w w:val="93"/>
              </w:rPr>
              <w:t xml:space="preserve">prévus avec </w:t>
            </w:r>
            <w:r w:rsidR="00134996" w:rsidRPr="00AA0E69">
              <w:rPr>
                <w:rFonts w:ascii="Arial" w:eastAsia="Wingdings" w:hAnsi="Arial" w:cs="Arial"/>
                <w:w w:val="93"/>
              </w:rPr>
              <w:t xml:space="preserve">les collectivités </w:t>
            </w:r>
            <w:r w:rsidR="00571830" w:rsidRPr="00AA0E69">
              <w:rPr>
                <w:rFonts w:ascii="Arial" w:eastAsia="Wingdings" w:hAnsi="Arial" w:cs="Arial"/>
                <w:w w:val="93"/>
              </w:rPr>
              <w:t xml:space="preserve">compétentes ? </w:t>
            </w:r>
          </w:p>
          <w:p w14:paraId="4225F937" w14:textId="6A65EFC1" w:rsidR="006A5C66" w:rsidRPr="00AA0E69" w:rsidRDefault="006A5C66" w:rsidP="00E65D8E">
            <w:pPr>
              <w:pStyle w:val="Default"/>
              <w:numPr>
                <w:ilvl w:val="1"/>
                <w:numId w:val="20"/>
              </w:numPr>
              <w:spacing w:after="120" w:line="276" w:lineRule="auto"/>
              <w:ind w:left="555" w:hanging="425"/>
              <w:jc w:val="both"/>
              <w:rPr>
                <w:rFonts w:ascii="Arial" w:hAnsi="Arial" w:cs="Arial"/>
              </w:rPr>
            </w:pPr>
            <w:r w:rsidRPr="00AA0E69">
              <w:rPr>
                <w:rFonts w:ascii="Arial" w:eastAsia="Wingdings" w:hAnsi="Arial" w:cs="Arial"/>
                <w:w w:val="93"/>
              </w:rPr>
              <w:t xml:space="preserve">Comment </w:t>
            </w:r>
            <w:r w:rsidR="00571830" w:rsidRPr="00AA0E69">
              <w:rPr>
                <w:rFonts w:ascii="Arial" w:eastAsia="Wingdings" w:hAnsi="Arial" w:cs="Arial"/>
                <w:w w:val="93"/>
              </w:rPr>
              <w:t>des</w:t>
            </w:r>
            <w:r w:rsidRPr="00AA0E69">
              <w:rPr>
                <w:rFonts w:ascii="Arial" w:eastAsia="Wingdings" w:hAnsi="Arial" w:cs="Arial"/>
                <w:w w:val="93"/>
              </w:rPr>
              <w:t xml:space="preserve"> engagement</w:t>
            </w:r>
            <w:r w:rsidR="00571830" w:rsidRPr="00AA0E69">
              <w:rPr>
                <w:rFonts w:ascii="Arial" w:eastAsia="Wingdings" w:hAnsi="Arial" w:cs="Arial"/>
                <w:w w:val="93"/>
              </w:rPr>
              <w:t>s</w:t>
            </w:r>
            <w:r w:rsidRPr="00AA0E69">
              <w:rPr>
                <w:rFonts w:ascii="Arial" w:eastAsia="Wingdings" w:hAnsi="Arial" w:cs="Arial"/>
                <w:w w:val="93"/>
              </w:rPr>
              <w:t xml:space="preserve"> commun</w:t>
            </w:r>
            <w:r w:rsidR="00571830" w:rsidRPr="00AA0E69">
              <w:rPr>
                <w:rFonts w:ascii="Arial" w:eastAsia="Wingdings" w:hAnsi="Arial" w:cs="Arial"/>
                <w:w w:val="93"/>
              </w:rPr>
              <w:t>s</w:t>
            </w:r>
            <w:r w:rsidRPr="00AA0E69">
              <w:rPr>
                <w:rFonts w:ascii="Arial" w:eastAsia="Wingdings" w:hAnsi="Arial" w:cs="Arial"/>
                <w:w w:val="93"/>
              </w:rPr>
              <w:t xml:space="preserve"> se matérialise</w:t>
            </w:r>
            <w:r w:rsidR="00571830" w:rsidRPr="00AA0E69">
              <w:rPr>
                <w:rFonts w:ascii="Arial" w:eastAsia="Wingdings" w:hAnsi="Arial" w:cs="Arial"/>
                <w:w w:val="93"/>
              </w:rPr>
              <w:t>nt</w:t>
            </w:r>
            <w:r w:rsidRPr="00AA0E69">
              <w:rPr>
                <w:rFonts w:ascii="Arial" w:eastAsia="Wingdings" w:hAnsi="Arial" w:cs="Arial"/>
                <w:w w:val="93"/>
              </w:rPr>
              <w:t>-t-il</w:t>
            </w:r>
            <w:r w:rsidR="00571830" w:rsidRPr="00AA0E69">
              <w:rPr>
                <w:rFonts w:ascii="Arial" w:eastAsia="Wingdings" w:hAnsi="Arial" w:cs="Arial"/>
                <w:w w:val="93"/>
              </w:rPr>
              <w:t>s</w:t>
            </w:r>
            <w:r w:rsidRPr="00AA0E69">
              <w:rPr>
                <w:rFonts w:ascii="Arial" w:eastAsia="Wingdings" w:hAnsi="Arial" w:cs="Arial"/>
                <w:w w:val="93"/>
              </w:rPr>
              <w:t xml:space="preserve"> (</w:t>
            </w:r>
            <w:proofErr w:type="spellStart"/>
            <w:r w:rsidRPr="00AA0E69">
              <w:rPr>
                <w:rFonts w:ascii="Arial" w:eastAsia="Wingdings" w:hAnsi="Arial" w:cs="Arial"/>
                <w:w w:val="93"/>
              </w:rPr>
              <w:t>co</w:t>
            </w:r>
            <w:proofErr w:type="spellEnd"/>
            <w:r w:rsidRPr="00AA0E69">
              <w:rPr>
                <w:rFonts w:ascii="Arial" w:eastAsia="Wingdings" w:hAnsi="Arial" w:cs="Arial"/>
                <w:w w:val="93"/>
              </w:rPr>
              <w:t xml:space="preserve">-pilotage du projet, lettre d’intention signée des </w:t>
            </w:r>
            <w:proofErr w:type="spellStart"/>
            <w:r w:rsidRPr="00AA0E69">
              <w:rPr>
                <w:rFonts w:ascii="Arial" w:eastAsia="Wingdings" w:hAnsi="Arial" w:cs="Arial"/>
                <w:w w:val="93"/>
              </w:rPr>
              <w:t>co-porteurs</w:t>
            </w:r>
            <w:proofErr w:type="spellEnd"/>
            <w:r w:rsidRPr="00AA0E69">
              <w:rPr>
                <w:rFonts w:ascii="Arial" w:eastAsia="Wingdings" w:hAnsi="Arial" w:cs="Arial"/>
                <w:w w:val="93"/>
              </w:rPr>
              <w:t>…) ?</w:t>
            </w:r>
          </w:p>
          <w:p w14:paraId="45D68DF2" w14:textId="03E4EBAB" w:rsidR="006A5C66" w:rsidRPr="00AA0E69" w:rsidRDefault="006A5C66" w:rsidP="00E65D8E">
            <w:pPr>
              <w:pStyle w:val="Default"/>
              <w:numPr>
                <w:ilvl w:val="1"/>
                <w:numId w:val="20"/>
              </w:numPr>
              <w:spacing w:after="120" w:line="276" w:lineRule="auto"/>
              <w:ind w:left="555" w:hanging="425"/>
              <w:rPr>
                <w:rFonts w:ascii="Arial" w:hAnsi="Arial" w:cs="Arial"/>
              </w:rPr>
            </w:pPr>
            <w:r w:rsidRPr="00AA0E69">
              <w:rPr>
                <w:rFonts w:ascii="Arial" w:eastAsia="Wingdings" w:hAnsi="Arial" w:cs="Arial"/>
                <w:w w:val="93"/>
              </w:rPr>
              <w:t xml:space="preserve">La structure porteuse du projet dispose-t-elle des compétences et des ressources humaines nécessaires pour mettre en œuvre </w:t>
            </w:r>
            <w:proofErr w:type="gramStart"/>
            <w:r w:rsidRPr="00AA0E69">
              <w:rPr>
                <w:rFonts w:ascii="Arial" w:eastAsia="Wingdings" w:hAnsi="Arial" w:cs="Arial"/>
                <w:w w:val="93"/>
              </w:rPr>
              <w:t>concrètement</w:t>
            </w:r>
            <w:r w:rsidRPr="00AA0E69">
              <w:rPr>
                <w:rFonts w:ascii="Arial" w:eastAsia="Wingdings" w:hAnsi="Arial" w:cs="Arial"/>
                <w:strike/>
                <w:w w:val="93"/>
              </w:rPr>
              <w:t xml:space="preserve"> </w:t>
            </w:r>
            <w:r w:rsidRPr="00AA0E69">
              <w:rPr>
                <w:rFonts w:ascii="Arial" w:eastAsia="Wingdings" w:hAnsi="Arial" w:cs="Arial"/>
                <w:w w:val="93"/>
              </w:rPr>
              <w:t xml:space="preserve"> les</w:t>
            </w:r>
            <w:proofErr w:type="gramEnd"/>
            <w:r w:rsidRPr="00AA0E69">
              <w:rPr>
                <w:rFonts w:ascii="Arial" w:eastAsia="Wingdings" w:hAnsi="Arial" w:cs="Arial"/>
                <w:w w:val="93"/>
              </w:rPr>
              <w:t xml:space="preserve"> actions envisagées ? </w:t>
            </w:r>
            <w:r w:rsidR="00E41214" w:rsidRPr="00AA0E69">
              <w:rPr>
                <w:rFonts w:ascii="Arial" w:eastAsia="Wingdings" w:hAnsi="Arial" w:cs="Arial"/>
                <w:w w:val="93"/>
              </w:rPr>
              <w:t>A</w:t>
            </w:r>
            <w:r w:rsidRPr="00AA0E69">
              <w:rPr>
                <w:rFonts w:ascii="Arial" w:eastAsia="Wingdings" w:hAnsi="Arial" w:cs="Arial"/>
                <w:w w:val="93"/>
              </w:rPr>
              <w:t>vec quelle(s) autre(s) structure(s) juridique(s) la structure porteuse devra-t-elle travailler afin de mener à bien le projet dans son intégralité ?</w:t>
            </w:r>
          </w:p>
          <w:p w14:paraId="53104405" w14:textId="77777777" w:rsidR="006A5C66" w:rsidRPr="00AA0E69" w:rsidRDefault="006A5C66" w:rsidP="00E65D8E">
            <w:pPr>
              <w:pStyle w:val="Default"/>
              <w:numPr>
                <w:ilvl w:val="1"/>
                <w:numId w:val="20"/>
              </w:numPr>
              <w:spacing w:after="120" w:line="276" w:lineRule="auto"/>
              <w:ind w:left="555" w:hanging="425"/>
              <w:jc w:val="both"/>
              <w:rPr>
                <w:rFonts w:ascii="Arial" w:hAnsi="Arial" w:cs="Arial"/>
              </w:rPr>
            </w:pPr>
            <w:r w:rsidRPr="00AA0E69">
              <w:rPr>
                <w:rFonts w:ascii="Arial" w:eastAsia="Wingdings" w:hAnsi="Arial" w:cs="Arial"/>
                <w:w w:val="93"/>
              </w:rPr>
              <w:t>Quels partenaires avez-vous ou allez-vous associer à la démarche et inclure dans les comités de pilotage ? Comment envisagez-vous cette collaboration ? Avez-vous déjà travaillé avec ces partenaires ? Les participants éventuels sont-ils déjà engagés dans le projet ou sur un autre projet paysager ?</w:t>
            </w:r>
          </w:p>
          <w:p w14:paraId="320E5C1E" w14:textId="77777777" w:rsidR="006A5C66" w:rsidRPr="00AA0E69" w:rsidRDefault="006A5C66" w:rsidP="00E65D8E">
            <w:pPr>
              <w:pStyle w:val="Default"/>
              <w:numPr>
                <w:ilvl w:val="1"/>
                <w:numId w:val="20"/>
              </w:numPr>
              <w:spacing w:after="120" w:line="276" w:lineRule="auto"/>
              <w:ind w:left="555" w:hanging="425"/>
              <w:jc w:val="both"/>
              <w:rPr>
                <w:rFonts w:ascii="Arial" w:hAnsi="Arial" w:cs="Arial"/>
              </w:rPr>
            </w:pPr>
            <w:r w:rsidRPr="00AA0E69">
              <w:rPr>
                <w:rFonts w:ascii="Arial" w:eastAsia="Wingdings" w:hAnsi="Arial" w:cs="Arial"/>
                <w:w w:val="93"/>
              </w:rPr>
              <w:t xml:space="preserve">Quelles sont les instances prévues pour piloter le projet (composition et rôle des comités…) ? </w:t>
            </w:r>
          </w:p>
          <w:p w14:paraId="38373B2F" w14:textId="32832505" w:rsidR="006A5C66" w:rsidRPr="00AA0E69" w:rsidRDefault="006A5C66" w:rsidP="00E65D8E">
            <w:pPr>
              <w:pStyle w:val="Default"/>
              <w:numPr>
                <w:ilvl w:val="1"/>
                <w:numId w:val="20"/>
              </w:numPr>
              <w:spacing w:after="120" w:line="276" w:lineRule="auto"/>
              <w:ind w:left="555" w:hanging="425"/>
              <w:jc w:val="both"/>
              <w:rPr>
                <w:rFonts w:ascii="Arial" w:hAnsi="Arial" w:cs="Arial"/>
              </w:rPr>
            </w:pPr>
            <w:r w:rsidRPr="00AA0E69">
              <w:rPr>
                <w:rFonts w:ascii="Arial" w:eastAsia="Wingdings" w:hAnsi="Arial" w:cs="Arial"/>
                <w:w w:val="93"/>
              </w:rPr>
              <w:t>Quelle est la coordination prévue entre ce projet et les autres démarches locales / départementales / régionales ? Comment cela se traduit-il dans vos instances de gouvernance ?</w:t>
            </w:r>
          </w:p>
          <w:p w14:paraId="0DD262AE" w14:textId="77777777" w:rsidR="00551834" w:rsidRPr="00AA0E69" w:rsidRDefault="00551834" w:rsidP="00E65D8E">
            <w:pPr>
              <w:pStyle w:val="Default"/>
              <w:spacing w:after="120" w:line="276" w:lineRule="auto"/>
              <w:jc w:val="both"/>
              <w:rPr>
                <w:rFonts w:ascii="Arial" w:hAnsi="Arial" w:cs="Arial"/>
              </w:rPr>
            </w:pPr>
          </w:p>
        </w:tc>
      </w:tr>
      <w:tr w:rsidR="006A5C66" w:rsidRPr="00AA0E69" w14:paraId="17767E43" w14:textId="77777777" w:rsidTr="00551834">
        <w:trPr>
          <w:trHeight w:val="625"/>
        </w:trPr>
        <w:tc>
          <w:tcPr>
            <w:tcW w:w="10426" w:type="dxa"/>
            <w:tcBorders>
              <w:top w:val="single" w:sz="4" w:space="0" w:color="000000"/>
              <w:left w:val="single" w:sz="4" w:space="0" w:color="999999"/>
              <w:bottom w:val="single" w:sz="4" w:space="0" w:color="999999"/>
              <w:right w:val="single" w:sz="4" w:space="0" w:color="999999"/>
            </w:tcBorders>
            <w:shd w:val="clear" w:color="auto" w:fill="D9D9D9"/>
            <w:vAlign w:val="center"/>
          </w:tcPr>
          <w:p w14:paraId="07886AD1" w14:textId="77777777" w:rsidR="006A5C66" w:rsidRPr="00AA0E69" w:rsidRDefault="006A5C66" w:rsidP="00E65D8E">
            <w:pPr>
              <w:pStyle w:val="m-BlocDestinataire"/>
              <w:numPr>
                <w:ilvl w:val="0"/>
                <w:numId w:val="23"/>
              </w:numPr>
              <w:autoSpaceDN/>
              <w:rPr>
                <w:rFonts w:ascii="Arial" w:hAnsi="Arial" w:cs="Arial"/>
              </w:rPr>
            </w:pPr>
            <w:r w:rsidRPr="00AA0E69">
              <w:rPr>
                <w:rFonts w:ascii="Arial" w:eastAsia="Wingdings" w:hAnsi="Arial" w:cs="Arial"/>
                <w:b/>
                <w:bCs/>
              </w:rPr>
              <w:t>Votre démarche de travail (1 page maximum)</w:t>
            </w:r>
          </w:p>
        </w:tc>
      </w:tr>
      <w:tr w:rsidR="006A5C66" w:rsidRPr="00AA0E69" w14:paraId="742C8A66" w14:textId="77777777" w:rsidTr="00551834">
        <w:trPr>
          <w:trHeight w:val="805"/>
        </w:trPr>
        <w:tc>
          <w:tcPr>
            <w:tcW w:w="10426" w:type="dxa"/>
            <w:tcBorders>
              <w:top w:val="single" w:sz="4" w:space="0" w:color="000000"/>
              <w:left w:val="single" w:sz="4" w:space="0" w:color="000000"/>
              <w:bottom w:val="single" w:sz="4" w:space="0" w:color="000000"/>
              <w:right w:val="single" w:sz="4" w:space="0" w:color="000000"/>
            </w:tcBorders>
            <w:shd w:val="clear" w:color="auto" w:fill="auto"/>
          </w:tcPr>
          <w:p w14:paraId="37D69BDE" w14:textId="05207F1C" w:rsidR="006A5C66" w:rsidRPr="00AA0E69" w:rsidRDefault="006A5C66" w:rsidP="00E65D8E">
            <w:pPr>
              <w:pStyle w:val="Default"/>
              <w:spacing w:before="240" w:after="120" w:line="276" w:lineRule="auto"/>
              <w:jc w:val="both"/>
              <w:rPr>
                <w:rFonts w:ascii="Arial" w:hAnsi="Arial" w:cs="Arial"/>
              </w:rPr>
            </w:pPr>
            <w:r w:rsidRPr="00AA0E69">
              <w:rPr>
                <w:rFonts w:ascii="Arial" w:eastAsia="Wingdings" w:hAnsi="Arial" w:cs="Arial"/>
                <w:w w:val="93"/>
              </w:rPr>
              <w:t xml:space="preserve">La méthodologie « plans de paysage » est une démarche de projet et utilise la concertation afin de </w:t>
            </w:r>
            <w:proofErr w:type="spellStart"/>
            <w:r w:rsidRPr="00AA0E69">
              <w:rPr>
                <w:rFonts w:ascii="Arial" w:eastAsia="Wingdings" w:hAnsi="Arial" w:cs="Arial"/>
                <w:w w:val="93"/>
              </w:rPr>
              <w:t>co</w:t>
            </w:r>
            <w:proofErr w:type="spellEnd"/>
            <w:r w:rsidRPr="00AA0E69">
              <w:rPr>
                <w:rFonts w:ascii="Arial" w:eastAsia="Wingdings" w:hAnsi="Arial" w:cs="Arial"/>
                <w:w w:val="93"/>
              </w:rPr>
              <w:t>-construire des intentions de projet (objectifs de qualité paysagère) qui soient partagées entre les élus, les partenaires et la population.</w:t>
            </w:r>
          </w:p>
          <w:p w14:paraId="3F267116" w14:textId="47E8B6B2" w:rsidR="006A5C66" w:rsidRPr="00AA0E69" w:rsidRDefault="006A5C66" w:rsidP="00E65D8E">
            <w:pPr>
              <w:pStyle w:val="Default"/>
              <w:numPr>
                <w:ilvl w:val="1"/>
                <w:numId w:val="20"/>
              </w:numPr>
              <w:spacing w:after="120" w:line="276" w:lineRule="auto"/>
              <w:ind w:left="555" w:hanging="425"/>
              <w:jc w:val="both"/>
              <w:rPr>
                <w:rFonts w:ascii="Arial" w:hAnsi="Arial" w:cs="Arial"/>
              </w:rPr>
            </w:pPr>
            <w:r w:rsidRPr="00AA0E69">
              <w:rPr>
                <w:rFonts w:ascii="Arial" w:eastAsia="Wingdings" w:hAnsi="Arial" w:cs="Arial"/>
                <w:w w:val="93"/>
              </w:rPr>
              <w:t xml:space="preserve">Quelle équipe avez-vous mobilisé pour le dossier de candidature ? Quelle équipe projet mobiliserez-vous pour le </w:t>
            </w:r>
            <w:r w:rsidR="00CC2668" w:rsidRPr="00AA0E69">
              <w:rPr>
                <w:rFonts w:ascii="Arial" w:eastAsia="Wingdings" w:hAnsi="Arial" w:cs="Arial"/>
                <w:w w:val="93"/>
              </w:rPr>
              <w:t>P</w:t>
            </w:r>
            <w:r w:rsidRPr="00AA0E69">
              <w:rPr>
                <w:rFonts w:ascii="Arial" w:eastAsia="Wingdings" w:hAnsi="Arial" w:cs="Arial"/>
                <w:w w:val="93"/>
              </w:rPr>
              <w:t xml:space="preserve">lan de paysage (nombre d’ETP, type de profils impliqués, rôles dans le projet…) ? Quelle est la répartition des rôles envisagée avec les </w:t>
            </w:r>
            <w:proofErr w:type="spellStart"/>
            <w:r w:rsidRPr="00AA0E69">
              <w:rPr>
                <w:rFonts w:ascii="Arial" w:eastAsia="Wingdings" w:hAnsi="Arial" w:cs="Arial"/>
                <w:w w:val="93"/>
              </w:rPr>
              <w:t>co-porteurs</w:t>
            </w:r>
            <w:proofErr w:type="spellEnd"/>
            <w:r w:rsidRPr="00AA0E69">
              <w:rPr>
                <w:rFonts w:ascii="Arial" w:eastAsia="Wingdings" w:hAnsi="Arial" w:cs="Arial"/>
                <w:w w:val="93"/>
              </w:rPr>
              <w:t xml:space="preserve"> et partenaires ?</w:t>
            </w:r>
          </w:p>
          <w:p w14:paraId="40CD1FE0" w14:textId="77777777" w:rsidR="006A5C66" w:rsidRPr="00AA0E69" w:rsidRDefault="006A5C66" w:rsidP="00E65D8E">
            <w:pPr>
              <w:pStyle w:val="Default"/>
              <w:numPr>
                <w:ilvl w:val="1"/>
                <w:numId w:val="20"/>
              </w:numPr>
              <w:spacing w:after="120" w:line="276" w:lineRule="auto"/>
              <w:ind w:left="555" w:hanging="425"/>
              <w:jc w:val="both"/>
              <w:rPr>
                <w:rFonts w:ascii="Arial" w:hAnsi="Arial" w:cs="Arial"/>
              </w:rPr>
            </w:pPr>
            <w:r w:rsidRPr="00AA0E69">
              <w:rPr>
                <w:rFonts w:ascii="Arial" w:eastAsia="Wingdings" w:hAnsi="Arial" w:cs="Arial"/>
                <w:w w:val="93"/>
              </w:rPr>
              <w:t>Que vous manque-t-il aujourd’hui en termes de moyens (humains, financiers…) ? Quelles sont vos forces (expériences, moyens humains, partenariats) ?</w:t>
            </w:r>
          </w:p>
          <w:p w14:paraId="184CA7C6" w14:textId="44AF89E0" w:rsidR="006A5C66" w:rsidRPr="00AA0E69" w:rsidRDefault="006A5C66" w:rsidP="00E65D8E">
            <w:pPr>
              <w:pStyle w:val="Default"/>
              <w:numPr>
                <w:ilvl w:val="1"/>
                <w:numId w:val="20"/>
              </w:numPr>
              <w:spacing w:after="120" w:line="276" w:lineRule="auto"/>
              <w:ind w:left="555" w:hanging="425"/>
              <w:jc w:val="both"/>
              <w:rPr>
                <w:rFonts w:ascii="Arial" w:hAnsi="Arial" w:cs="Arial"/>
              </w:rPr>
            </w:pPr>
            <w:r w:rsidRPr="00AA0E69">
              <w:rPr>
                <w:rFonts w:ascii="Arial" w:eastAsia="Wingdings" w:hAnsi="Arial" w:cs="Arial"/>
                <w:w w:val="93"/>
              </w:rPr>
              <w:t xml:space="preserve">En plus des moyens humains dédiés à la construction du </w:t>
            </w:r>
            <w:r w:rsidR="00CC2668" w:rsidRPr="00AA0E69">
              <w:rPr>
                <w:rFonts w:ascii="Arial" w:eastAsia="Wingdings" w:hAnsi="Arial" w:cs="Arial"/>
                <w:w w:val="93"/>
              </w:rPr>
              <w:t>P</w:t>
            </w:r>
            <w:r w:rsidRPr="00AA0E69">
              <w:rPr>
                <w:rFonts w:ascii="Arial" w:eastAsia="Wingdings" w:hAnsi="Arial" w:cs="Arial"/>
                <w:w w:val="93"/>
              </w:rPr>
              <w:t>lan de paysage (bureau d’étude, ETP dédiés en interne…), comment avez-vous envisag</w:t>
            </w:r>
            <w:r w:rsidR="00CC2668" w:rsidRPr="00AA0E69">
              <w:rPr>
                <w:rFonts w:ascii="Arial" w:eastAsia="Wingdings" w:hAnsi="Arial" w:cs="Arial"/>
                <w:w w:val="93"/>
              </w:rPr>
              <w:t xml:space="preserve">é la phase de mise en œuvre du projet </w:t>
            </w:r>
            <w:r w:rsidRPr="00AA0E69">
              <w:rPr>
                <w:rFonts w:ascii="Arial" w:eastAsia="Wingdings" w:hAnsi="Arial" w:cs="Arial"/>
                <w:w w:val="93"/>
              </w:rPr>
              <w:t xml:space="preserve">? Quelles actions prioritaires aimeriez-vous mettre en place ? </w:t>
            </w:r>
          </w:p>
          <w:p w14:paraId="4FCD10C6" w14:textId="482D9EC4" w:rsidR="006A5C66" w:rsidRPr="00AA0E69" w:rsidRDefault="006A5C66" w:rsidP="00E65D8E">
            <w:pPr>
              <w:pStyle w:val="Default"/>
              <w:numPr>
                <w:ilvl w:val="1"/>
                <w:numId w:val="20"/>
              </w:numPr>
              <w:spacing w:after="120" w:line="276" w:lineRule="auto"/>
              <w:ind w:left="555" w:hanging="425"/>
              <w:jc w:val="both"/>
              <w:rPr>
                <w:rFonts w:ascii="Arial" w:hAnsi="Arial" w:cs="Arial"/>
              </w:rPr>
            </w:pPr>
            <w:r w:rsidRPr="00AA0E69">
              <w:rPr>
                <w:rFonts w:ascii="Arial" w:eastAsia="Wingdings" w:hAnsi="Arial" w:cs="Arial"/>
                <w:w w:val="93"/>
              </w:rPr>
              <w:t>Comment envisagez-vous la concertation (modalités d’association des différents acteurs du territoire, outils utilisés, ETP dédiés, méthodes et formes d’interaction proposées, démarches innovantes…) ? Quels acteurs aimeriez-vous consulter</w:t>
            </w:r>
            <w:r w:rsidR="00CC2668" w:rsidRPr="00AA0E69">
              <w:rPr>
                <w:rFonts w:ascii="Arial" w:eastAsia="Wingdings" w:hAnsi="Arial" w:cs="Arial"/>
                <w:w w:val="93"/>
              </w:rPr>
              <w:t xml:space="preserve"> et/ou mobiliser</w:t>
            </w:r>
            <w:r w:rsidRPr="00AA0E69">
              <w:rPr>
                <w:rFonts w:ascii="Arial" w:eastAsia="Wingdings" w:hAnsi="Arial" w:cs="Arial"/>
                <w:w w:val="93"/>
              </w:rPr>
              <w:t xml:space="preserve"> ? </w:t>
            </w:r>
          </w:p>
          <w:p w14:paraId="09095E77" w14:textId="77777777" w:rsidR="006A5C66" w:rsidRPr="00AA0E69" w:rsidRDefault="006A5C66" w:rsidP="00E65D8E">
            <w:pPr>
              <w:pStyle w:val="Default"/>
              <w:numPr>
                <w:ilvl w:val="1"/>
                <w:numId w:val="20"/>
              </w:numPr>
              <w:spacing w:after="120" w:line="276" w:lineRule="auto"/>
              <w:ind w:left="555" w:hanging="425"/>
              <w:jc w:val="both"/>
              <w:rPr>
                <w:rFonts w:ascii="Arial" w:hAnsi="Arial" w:cs="Arial"/>
              </w:rPr>
            </w:pPr>
            <w:r w:rsidRPr="00AA0E69">
              <w:rPr>
                <w:rFonts w:ascii="Arial" w:eastAsia="Wingdings" w:hAnsi="Arial" w:cs="Arial"/>
                <w:w w:val="93"/>
              </w:rPr>
              <w:t>Quel est le plan de financement prévu pour votre projet ?</w:t>
            </w:r>
          </w:p>
          <w:p w14:paraId="4779A93C" w14:textId="77777777" w:rsidR="006A5C66" w:rsidRPr="00AA0E69" w:rsidRDefault="006A5C66" w:rsidP="00E65D8E">
            <w:pPr>
              <w:pStyle w:val="Default"/>
              <w:numPr>
                <w:ilvl w:val="1"/>
                <w:numId w:val="20"/>
              </w:numPr>
              <w:spacing w:after="120" w:line="276" w:lineRule="auto"/>
              <w:ind w:left="555" w:hanging="425"/>
              <w:jc w:val="both"/>
              <w:rPr>
                <w:rFonts w:ascii="Arial" w:hAnsi="Arial" w:cs="Arial"/>
              </w:rPr>
            </w:pPr>
            <w:r w:rsidRPr="00AA0E69">
              <w:rPr>
                <w:rFonts w:ascii="Arial" w:eastAsia="Wingdings" w:hAnsi="Arial" w:cs="Arial"/>
                <w:w w:val="93"/>
              </w:rPr>
              <w:lastRenderedPageBreak/>
              <w:t>Pourriez-vous décrire les grandes phases de votre projet / votre calendrier ? Quel plan d’action prévoyez-vous pour lancer les travaux de réflexion ? Quelles actions avez-vous déjà entreprises ?</w:t>
            </w:r>
          </w:p>
          <w:p w14:paraId="77AC7BA0" w14:textId="65CCA64F" w:rsidR="006A5C66" w:rsidRPr="009E78F6" w:rsidRDefault="006A5C66" w:rsidP="00E65D8E">
            <w:pPr>
              <w:pStyle w:val="Default"/>
              <w:numPr>
                <w:ilvl w:val="1"/>
                <w:numId w:val="20"/>
              </w:numPr>
              <w:spacing w:after="120" w:line="276" w:lineRule="auto"/>
              <w:ind w:left="555" w:hanging="425"/>
              <w:jc w:val="both"/>
              <w:rPr>
                <w:rFonts w:ascii="Arial" w:hAnsi="Arial" w:cs="Arial"/>
              </w:rPr>
            </w:pPr>
            <w:r w:rsidRPr="00AA0E69">
              <w:rPr>
                <w:rFonts w:ascii="Arial" w:eastAsia="Wingdings" w:hAnsi="Arial" w:cs="Arial"/>
                <w:w w:val="93"/>
              </w:rPr>
              <w:t>De quel appui de la part du Club Plans de paysage souhaitez-vous bénéficier ? Quelles sont les problématiques qui vous semblent nécessiter cet appui ? Vous êtes-vo</w:t>
            </w:r>
            <w:r w:rsidR="00AF3645">
              <w:rPr>
                <w:rFonts w:ascii="Arial" w:eastAsia="Wingdings" w:hAnsi="Arial" w:cs="Arial"/>
                <w:w w:val="93"/>
              </w:rPr>
              <w:t>us inspiré ou avez-vous contacté</w:t>
            </w:r>
            <w:r w:rsidRPr="00AA0E69">
              <w:rPr>
                <w:rFonts w:ascii="Arial" w:eastAsia="Wingdings" w:hAnsi="Arial" w:cs="Arial"/>
                <w:w w:val="93"/>
              </w:rPr>
              <w:t xml:space="preserve"> des porteurs de projet « Plan de paysage » en cours ? </w:t>
            </w:r>
          </w:p>
          <w:p w14:paraId="35395988" w14:textId="2C7AA22E" w:rsidR="009E78F6" w:rsidRPr="009E78F6" w:rsidRDefault="009E78F6" w:rsidP="009E78F6">
            <w:pPr>
              <w:pStyle w:val="Default"/>
              <w:spacing w:after="120" w:line="276" w:lineRule="auto"/>
              <w:ind w:left="555"/>
              <w:jc w:val="both"/>
              <w:rPr>
                <w:rFonts w:ascii="Arial" w:hAnsi="Arial" w:cs="Arial"/>
              </w:rPr>
            </w:pPr>
          </w:p>
        </w:tc>
      </w:tr>
      <w:tr w:rsidR="006A5C66" w:rsidRPr="00AA0E69" w14:paraId="33DD0DDE" w14:textId="77777777" w:rsidTr="00551834">
        <w:trPr>
          <w:trHeight w:val="615"/>
        </w:trPr>
        <w:tc>
          <w:tcPr>
            <w:tcW w:w="10426" w:type="dxa"/>
            <w:tcBorders>
              <w:top w:val="single" w:sz="4" w:space="0" w:color="000000"/>
              <w:left w:val="single" w:sz="4" w:space="0" w:color="999999"/>
              <w:bottom w:val="single" w:sz="4" w:space="0" w:color="999999"/>
              <w:right w:val="single" w:sz="4" w:space="0" w:color="999999"/>
            </w:tcBorders>
            <w:shd w:val="clear" w:color="auto" w:fill="808080"/>
            <w:vAlign w:val="center"/>
          </w:tcPr>
          <w:p w14:paraId="6BC65CA5" w14:textId="77777777" w:rsidR="006A5C66" w:rsidRPr="00AA0E69" w:rsidRDefault="006A5C66" w:rsidP="00E65D8E">
            <w:pPr>
              <w:pStyle w:val="m-BlocDestinataire"/>
              <w:numPr>
                <w:ilvl w:val="0"/>
                <w:numId w:val="22"/>
              </w:numPr>
              <w:autoSpaceDN/>
              <w:jc w:val="center"/>
              <w:rPr>
                <w:rFonts w:ascii="Arial" w:hAnsi="Arial" w:cs="Arial"/>
              </w:rPr>
            </w:pPr>
            <w:r w:rsidRPr="00AA0E69">
              <w:rPr>
                <w:rFonts w:ascii="Arial" w:hAnsi="Arial" w:cs="Arial"/>
                <w:b/>
                <w:color w:val="FFFFFF"/>
                <w:sz w:val="22"/>
              </w:rPr>
              <w:lastRenderedPageBreak/>
              <w:t>PIECES COMPLEMENTAIRES A FOURNIR</w:t>
            </w:r>
          </w:p>
        </w:tc>
      </w:tr>
      <w:tr w:rsidR="006A5C66" w:rsidRPr="00341BE6" w14:paraId="4C648799" w14:textId="77777777" w:rsidTr="00551834">
        <w:tc>
          <w:tcPr>
            <w:tcW w:w="10426" w:type="dxa"/>
            <w:tcBorders>
              <w:top w:val="single" w:sz="4" w:space="0" w:color="000000"/>
              <w:left w:val="single" w:sz="4" w:space="0" w:color="000000"/>
              <w:bottom w:val="single" w:sz="4" w:space="0" w:color="000000"/>
              <w:right w:val="single" w:sz="4" w:space="0" w:color="000000"/>
            </w:tcBorders>
            <w:shd w:val="clear" w:color="auto" w:fill="auto"/>
          </w:tcPr>
          <w:p w14:paraId="27847542" w14:textId="77777777" w:rsidR="00120522" w:rsidRPr="00E775C4" w:rsidRDefault="00120522" w:rsidP="00120522">
            <w:pPr>
              <w:pStyle w:val="m-corpstexte"/>
              <w:spacing w:before="240"/>
              <w:rPr>
                <w:rFonts w:ascii="Arial" w:hAnsi="Arial" w:cs="Arial"/>
              </w:rPr>
            </w:pPr>
            <w:r w:rsidRPr="00E775C4">
              <w:rPr>
                <w:rFonts w:ascii="Arial" w:eastAsia="Wingdings" w:hAnsi="Arial" w:cs="Arial"/>
              </w:rPr>
              <w:t>Merci de joindre obligatoirement à votre dossier de candidature les pièces suivantes :</w:t>
            </w:r>
          </w:p>
          <w:p w14:paraId="1F931F93" w14:textId="361AF07C" w:rsidR="00120522" w:rsidRPr="00E775C4" w:rsidRDefault="00120522" w:rsidP="00120522">
            <w:pPr>
              <w:pStyle w:val="m-corpstexte"/>
              <w:numPr>
                <w:ilvl w:val="0"/>
                <w:numId w:val="24"/>
              </w:numPr>
              <w:autoSpaceDN/>
              <w:ind w:left="606" w:hanging="426"/>
              <w:rPr>
                <w:rFonts w:ascii="Arial" w:hAnsi="Arial" w:cs="Arial"/>
              </w:rPr>
            </w:pPr>
            <w:proofErr w:type="gramStart"/>
            <w:r w:rsidRPr="00E775C4">
              <w:rPr>
                <w:rFonts w:ascii="Arial" w:eastAsia="Liberation Serif" w:hAnsi="Arial" w:cs="Arial"/>
                <w:szCs w:val="22"/>
                <w:lang w:eastAsia="ar-SA"/>
              </w:rPr>
              <w:t>si</w:t>
            </w:r>
            <w:proofErr w:type="gramEnd"/>
            <w:r w:rsidRPr="00E775C4">
              <w:rPr>
                <w:rFonts w:ascii="Arial" w:eastAsia="Liberation Serif" w:hAnsi="Arial" w:cs="Arial"/>
                <w:szCs w:val="22"/>
                <w:lang w:eastAsia="ar-SA"/>
              </w:rPr>
              <w:t xml:space="preserve"> le porteur de projet est une structure publique, la </w:t>
            </w:r>
            <w:r w:rsidRPr="00E775C4">
              <w:rPr>
                <w:rFonts w:ascii="Arial" w:eastAsia="Liberation Serif" w:hAnsi="Arial" w:cs="Arial"/>
                <w:bCs/>
                <w:szCs w:val="22"/>
                <w:lang w:eastAsia="ar-SA"/>
              </w:rPr>
              <w:t>délibération</w:t>
            </w:r>
            <w:r w:rsidRPr="00E775C4">
              <w:rPr>
                <w:rFonts w:ascii="Arial" w:eastAsia="Liberation Serif" w:hAnsi="Arial" w:cs="Arial"/>
                <w:b/>
                <w:bCs/>
                <w:szCs w:val="22"/>
                <w:lang w:eastAsia="ar-SA"/>
              </w:rPr>
              <w:t xml:space="preserve"> </w:t>
            </w:r>
            <w:r w:rsidRPr="00E775C4">
              <w:rPr>
                <w:rFonts w:ascii="Arial" w:eastAsia="Liberation Serif" w:hAnsi="Arial" w:cs="Arial"/>
                <w:szCs w:val="22"/>
                <w:lang w:eastAsia="ar-SA"/>
              </w:rPr>
              <w:t xml:space="preserve">actant la candidature et </w:t>
            </w:r>
            <w:r w:rsidR="00E775C4">
              <w:rPr>
                <w:rFonts w:ascii="Arial" w:eastAsia="Liberation Serif" w:hAnsi="Arial" w:cs="Arial"/>
                <w:szCs w:val="22"/>
                <w:lang w:eastAsia="ar-SA"/>
              </w:rPr>
              <w:t>autorisant la signature de</w:t>
            </w:r>
            <w:r w:rsidRPr="00E775C4">
              <w:rPr>
                <w:rFonts w:ascii="Arial" w:eastAsia="Liberation Serif" w:hAnsi="Arial" w:cs="Arial"/>
                <w:szCs w:val="22"/>
                <w:lang w:eastAsia="ar-SA"/>
              </w:rPr>
              <w:t xml:space="preserve"> la convention financière</w:t>
            </w:r>
            <w:r w:rsidR="00E775C4">
              <w:rPr>
                <w:rFonts w:ascii="Arial" w:eastAsia="Liberation Serif" w:hAnsi="Arial" w:cs="Arial"/>
                <w:szCs w:val="22"/>
                <w:lang w:eastAsia="ar-SA"/>
              </w:rPr>
              <w:t xml:space="preserve"> </w:t>
            </w:r>
            <w:r w:rsidRPr="00E775C4">
              <w:rPr>
                <w:rFonts w:ascii="Arial" w:eastAsia="Liberation Serif" w:hAnsi="Arial" w:cs="Arial"/>
                <w:szCs w:val="22"/>
                <w:lang w:eastAsia="ar-SA"/>
              </w:rPr>
              <w:t>;</w:t>
            </w:r>
          </w:p>
          <w:p w14:paraId="6A2EFF86" w14:textId="2D3C5B64" w:rsidR="00120522" w:rsidRPr="00E775C4" w:rsidRDefault="00120522" w:rsidP="00120522">
            <w:pPr>
              <w:pStyle w:val="m-corpstexte"/>
              <w:numPr>
                <w:ilvl w:val="0"/>
                <w:numId w:val="24"/>
              </w:numPr>
              <w:autoSpaceDN/>
              <w:ind w:left="606" w:hanging="426"/>
              <w:rPr>
                <w:rFonts w:ascii="Arial" w:hAnsi="Arial" w:cs="Arial"/>
              </w:rPr>
            </w:pPr>
            <w:proofErr w:type="gramStart"/>
            <w:r w:rsidRPr="00E775C4">
              <w:rPr>
                <w:rFonts w:ascii="Arial" w:eastAsia="Liberation Serif" w:hAnsi="Arial" w:cs="Arial"/>
                <w:szCs w:val="22"/>
                <w:lang w:eastAsia="ar-SA"/>
              </w:rPr>
              <w:t>si</w:t>
            </w:r>
            <w:proofErr w:type="gramEnd"/>
            <w:r w:rsidRPr="00E775C4">
              <w:rPr>
                <w:rFonts w:ascii="Arial" w:eastAsia="Liberation Serif" w:hAnsi="Arial" w:cs="Arial"/>
                <w:szCs w:val="22"/>
                <w:lang w:eastAsia="ar-SA"/>
              </w:rPr>
              <w:t xml:space="preserve"> le porteur de projet </w:t>
            </w:r>
            <w:r w:rsidR="00E775C4">
              <w:rPr>
                <w:rFonts w:ascii="Arial" w:eastAsia="Liberation Serif" w:hAnsi="Arial" w:cs="Arial"/>
                <w:szCs w:val="22"/>
                <w:lang w:eastAsia="ar-SA"/>
              </w:rPr>
              <w:t xml:space="preserve">n’est pas </w:t>
            </w:r>
            <w:r w:rsidRPr="00E775C4">
              <w:rPr>
                <w:rFonts w:ascii="Arial" w:eastAsia="Liberation Serif" w:hAnsi="Arial" w:cs="Arial"/>
                <w:szCs w:val="22"/>
                <w:lang w:eastAsia="ar-SA"/>
              </w:rPr>
              <w:t>une structure publique, un courrier d’engagement de son représentant certifiant sa capacité juridique à porter la candidature et signer la convention financière</w:t>
            </w:r>
            <w:r w:rsidR="00E775C4">
              <w:rPr>
                <w:rFonts w:ascii="Arial" w:eastAsia="Liberation Serif" w:hAnsi="Arial" w:cs="Arial"/>
                <w:szCs w:val="22"/>
                <w:lang w:eastAsia="ar-SA"/>
              </w:rPr>
              <w:t xml:space="preserve"> </w:t>
            </w:r>
            <w:r w:rsidRPr="00E775C4">
              <w:rPr>
                <w:rFonts w:ascii="Arial" w:eastAsia="Liberation Serif" w:hAnsi="Arial" w:cs="Arial"/>
                <w:szCs w:val="22"/>
                <w:lang w:eastAsia="ar-SA"/>
              </w:rPr>
              <w:t>;</w:t>
            </w:r>
            <w:bookmarkStart w:id="0" w:name="_GoBack"/>
            <w:bookmarkEnd w:id="0"/>
          </w:p>
          <w:p w14:paraId="611512A0" w14:textId="1930A33E" w:rsidR="006A5C66" w:rsidRPr="00AA0E69" w:rsidRDefault="006A5C66" w:rsidP="00B63C03">
            <w:pPr>
              <w:pStyle w:val="m-corpstexte"/>
              <w:keepNext/>
              <w:numPr>
                <w:ilvl w:val="0"/>
                <w:numId w:val="24"/>
              </w:numPr>
              <w:autoSpaceDN/>
              <w:ind w:left="606" w:hanging="426"/>
              <w:rPr>
                <w:rFonts w:ascii="Arial" w:hAnsi="Arial" w:cs="Arial"/>
              </w:rPr>
            </w:pPr>
            <w:proofErr w:type="gramStart"/>
            <w:r w:rsidRPr="00AA0E69">
              <w:rPr>
                <w:rFonts w:ascii="Arial" w:eastAsia="Liberation Serif" w:hAnsi="Arial" w:cs="Arial"/>
                <w:szCs w:val="22"/>
                <w:lang w:eastAsia="ar-SA"/>
              </w:rPr>
              <w:t>votre</w:t>
            </w:r>
            <w:proofErr w:type="gramEnd"/>
            <w:r w:rsidRPr="00AA0E69">
              <w:rPr>
                <w:rFonts w:ascii="Arial" w:eastAsia="Liberation Serif" w:hAnsi="Arial" w:cs="Arial"/>
                <w:szCs w:val="22"/>
                <w:lang w:eastAsia="ar-SA"/>
              </w:rPr>
              <w:t xml:space="preserve"> plan de financement indiquant notamment le montant du co-financement</w:t>
            </w:r>
            <w:r w:rsidR="000873CC" w:rsidRPr="00AA0E69">
              <w:rPr>
                <w:rFonts w:ascii="Arial" w:eastAsia="Liberation Serif" w:hAnsi="Arial" w:cs="Arial"/>
                <w:szCs w:val="22"/>
                <w:lang w:eastAsia="ar-SA"/>
              </w:rPr>
              <w:t xml:space="preserve"> attendu</w:t>
            </w:r>
            <w:r w:rsidRPr="00AA0E69">
              <w:rPr>
                <w:rFonts w:ascii="Arial" w:eastAsia="Liberation Serif" w:hAnsi="Arial" w:cs="Arial"/>
                <w:szCs w:val="22"/>
                <w:lang w:eastAsia="ar-SA"/>
              </w:rPr>
              <w:t> ;</w:t>
            </w:r>
          </w:p>
          <w:p w14:paraId="79F3336C" w14:textId="5BE0B3F6" w:rsidR="00CC2668" w:rsidRPr="00AA0E69" w:rsidRDefault="00CC2668" w:rsidP="00B63C03">
            <w:pPr>
              <w:pStyle w:val="m-corpstexte"/>
              <w:keepNext/>
              <w:numPr>
                <w:ilvl w:val="0"/>
                <w:numId w:val="24"/>
              </w:numPr>
              <w:autoSpaceDN/>
              <w:ind w:left="606" w:hanging="426"/>
              <w:rPr>
                <w:rFonts w:ascii="Arial" w:hAnsi="Arial" w:cs="Arial"/>
              </w:rPr>
            </w:pPr>
            <w:proofErr w:type="gramStart"/>
            <w:r w:rsidRPr="00AA0E69">
              <w:rPr>
                <w:rFonts w:ascii="Arial" w:eastAsia="Liberation Serif" w:hAnsi="Arial" w:cs="Arial"/>
                <w:szCs w:val="22"/>
                <w:lang w:eastAsia="ar-SA"/>
              </w:rPr>
              <w:t>un</w:t>
            </w:r>
            <w:proofErr w:type="gramEnd"/>
            <w:r w:rsidRPr="00AA0E69">
              <w:rPr>
                <w:rFonts w:ascii="Arial" w:eastAsia="Liberation Serif" w:hAnsi="Arial" w:cs="Arial"/>
                <w:szCs w:val="22"/>
                <w:lang w:eastAsia="ar-SA"/>
              </w:rPr>
              <w:t xml:space="preserve"> calendrier prévisionnel avec les étapes d’élaboration et </w:t>
            </w:r>
            <w:r w:rsidR="007117B3" w:rsidRPr="00AA0E69">
              <w:rPr>
                <w:rFonts w:ascii="Arial" w:eastAsia="Liberation Serif" w:hAnsi="Arial" w:cs="Arial"/>
                <w:szCs w:val="22"/>
                <w:lang w:eastAsia="ar-SA"/>
              </w:rPr>
              <w:t xml:space="preserve">de </w:t>
            </w:r>
            <w:r w:rsidRPr="00AA0E69">
              <w:rPr>
                <w:rFonts w:ascii="Arial" w:eastAsia="Liberation Serif" w:hAnsi="Arial" w:cs="Arial"/>
                <w:szCs w:val="22"/>
                <w:lang w:eastAsia="ar-SA"/>
              </w:rPr>
              <w:t>mise en œuvre de votre Plan de paysage ;</w:t>
            </w:r>
          </w:p>
          <w:p w14:paraId="00787AD1" w14:textId="77777777" w:rsidR="006A5C66" w:rsidRPr="00AA0E69" w:rsidRDefault="006A5C66" w:rsidP="00B63C03">
            <w:pPr>
              <w:pStyle w:val="m-corpstexte"/>
              <w:keepNext/>
              <w:numPr>
                <w:ilvl w:val="0"/>
                <w:numId w:val="24"/>
              </w:numPr>
              <w:autoSpaceDN/>
              <w:ind w:left="606" w:hanging="426"/>
              <w:rPr>
                <w:rFonts w:ascii="Arial" w:hAnsi="Arial" w:cs="Arial"/>
              </w:rPr>
            </w:pPr>
            <w:proofErr w:type="gramStart"/>
            <w:r w:rsidRPr="00AA0E69">
              <w:rPr>
                <w:rFonts w:ascii="Arial" w:eastAsia="Liberation Serif" w:hAnsi="Arial" w:cs="Arial"/>
                <w:szCs w:val="22"/>
                <w:lang w:eastAsia="ar-SA"/>
              </w:rPr>
              <w:t>une</w:t>
            </w:r>
            <w:proofErr w:type="gramEnd"/>
            <w:r w:rsidRPr="00AA0E69">
              <w:rPr>
                <w:rFonts w:ascii="Arial" w:eastAsia="Liberation Serif" w:hAnsi="Arial" w:cs="Arial"/>
                <w:szCs w:val="22"/>
                <w:lang w:eastAsia="ar-SA"/>
              </w:rPr>
              <w:t xml:space="preserve"> carte de la (ou des) commune(s) concernées par le Plan de paysage ;</w:t>
            </w:r>
          </w:p>
          <w:p w14:paraId="290C4C9D" w14:textId="24925D06" w:rsidR="006A5C66" w:rsidRPr="00AA0E69" w:rsidRDefault="006A5C66" w:rsidP="00B63C03">
            <w:pPr>
              <w:pStyle w:val="m-corpstexte"/>
              <w:numPr>
                <w:ilvl w:val="0"/>
                <w:numId w:val="24"/>
              </w:numPr>
              <w:autoSpaceDN/>
              <w:ind w:left="606" w:hanging="426"/>
              <w:rPr>
                <w:rFonts w:ascii="Arial" w:hAnsi="Arial" w:cs="Arial"/>
              </w:rPr>
            </w:pPr>
            <w:proofErr w:type="gramStart"/>
            <w:r w:rsidRPr="00AA0E69">
              <w:rPr>
                <w:rFonts w:ascii="Arial" w:eastAsia="Liberation Serif" w:hAnsi="Arial" w:cs="Arial"/>
                <w:szCs w:val="22"/>
                <w:lang w:eastAsia="ar-SA"/>
              </w:rPr>
              <w:t>une</w:t>
            </w:r>
            <w:proofErr w:type="gramEnd"/>
            <w:r w:rsidRPr="00AA0E69">
              <w:rPr>
                <w:rFonts w:ascii="Arial" w:eastAsia="Liberation Serif" w:hAnsi="Arial" w:cs="Arial"/>
                <w:szCs w:val="22"/>
                <w:lang w:eastAsia="ar-SA"/>
              </w:rPr>
              <w:t xml:space="preserve"> lettre d’engagement des différents partenaires associés à la démarche (autorités publiques du ou des territoires concernés, acteurs socio-économiques…) ;</w:t>
            </w:r>
          </w:p>
          <w:p w14:paraId="002ED79F" w14:textId="77777777" w:rsidR="008E0C46" w:rsidRPr="00AA0E69" w:rsidRDefault="00A64DF3" w:rsidP="00B63C03">
            <w:pPr>
              <w:pStyle w:val="m-corpstexte"/>
              <w:numPr>
                <w:ilvl w:val="0"/>
                <w:numId w:val="24"/>
              </w:numPr>
              <w:autoSpaceDN/>
              <w:ind w:left="606" w:hanging="426"/>
              <w:rPr>
                <w:rFonts w:ascii="Arial" w:hAnsi="Arial" w:cs="Arial"/>
              </w:rPr>
            </w:pPr>
            <w:proofErr w:type="gramStart"/>
            <w:r w:rsidRPr="00AA0E69">
              <w:rPr>
                <w:rFonts w:ascii="Arial" w:eastAsia="Liberation Serif" w:hAnsi="Arial" w:cs="Arial"/>
                <w:szCs w:val="22"/>
                <w:lang w:eastAsia="ar-SA"/>
              </w:rPr>
              <w:t>dans</w:t>
            </w:r>
            <w:proofErr w:type="gramEnd"/>
            <w:r w:rsidRPr="00AA0E69">
              <w:rPr>
                <w:rFonts w:ascii="Arial" w:eastAsia="Liberation Serif" w:hAnsi="Arial" w:cs="Arial"/>
                <w:szCs w:val="22"/>
                <w:lang w:eastAsia="ar-SA"/>
              </w:rPr>
              <w:t xml:space="preserve"> le cas où le territoire ou partie de territoire, ou bien le porteur de projet </w:t>
            </w:r>
            <w:r w:rsidR="007B134B" w:rsidRPr="00AA0E69">
              <w:rPr>
                <w:rFonts w:ascii="Arial" w:eastAsia="Liberation Serif" w:hAnsi="Arial" w:cs="Arial"/>
                <w:szCs w:val="22"/>
                <w:lang w:eastAsia="ar-SA"/>
              </w:rPr>
              <w:t>a déjà bénéficié d’une subvention dans le cadre d’appels à projets</w:t>
            </w:r>
            <w:r w:rsidRPr="00AA0E69">
              <w:rPr>
                <w:rFonts w:ascii="Arial" w:eastAsia="Liberation Serif" w:hAnsi="Arial" w:cs="Arial"/>
                <w:szCs w:val="22"/>
                <w:lang w:eastAsia="ar-SA"/>
              </w:rPr>
              <w:t xml:space="preserve"> « Plans de paysage »</w:t>
            </w:r>
            <w:r w:rsidR="007B134B" w:rsidRPr="00AA0E69">
              <w:rPr>
                <w:rFonts w:ascii="Arial" w:eastAsia="Liberation Serif" w:hAnsi="Arial" w:cs="Arial"/>
                <w:szCs w:val="22"/>
                <w:lang w:eastAsia="ar-SA"/>
              </w:rPr>
              <w:t xml:space="preserve"> précédents, un bilan synthétique concernant le périmètre, l’état de réalisation du plan d’action et du calendrier de ce Plan de paysage précédent ;</w:t>
            </w:r>
          </w:p>
          <w:p w14:paraId="1F80B5DC" w14:textId="77777777" w:rsidR="006A5C66" w:rsidRPr="009E78F6" w:rsidRDefault="006A5C66" w:rsidP="008E0C46">
            <w:pPr>
              <w:pStyle w:val="m-corpstexte"/>
              <w:numPr>
                <w:ilvl w:val="0"/>
                <w:numId w:val="24"/>
              </w:numPr>
              <w:autoSpaceDN/>
              <w:ind w:left="606" w:hanging="426"/>
              <w:rPr>
                <w:rFonts w:ascii="Arial" w:hAnsi="Arial" w:cs="Arial"/>
              </w:rPr>
            </w:pPr>
            <w:proofErr w:type="gramStart"/>
            <w:r w:rsidRPr="00AA0E69">
              <w:rPr>
                <w:rFonts w:ascii="Arial" w:eastAsia="Wingdings" w:hAnsi="Arial" w:cs="Arial"/>
              </w:rPr>
              <w:t>tout</w:t>
            </w:r>
            <w:proofErr w:type="gramEnd"/>
            <w:r w:rsidRPr="00AA0E69">
              <w:rPr>
                <w:rFonts w:ascii="Arial" w:eastAsia="Wingdings" w:hAnsi="Arial" w:cs="Arial"/>
              </w:rPr>
              <w:t xml:space="preserve"> document qui vous </w:t>
            </w:r>
            <w:r w:rsidR="00DE75F8" w:rsidRPr="00AA0E69">
              <w:rPr>
                <w:rFonts w:ascii="Arial" w:eastAsia="Wingdings" w:hAnsi="Arial" w:cs="Arial"/>
              </w:rPr>
              <w:t xml:space="preserve">paraît pertinent pour renforcer la compréhension de </w:t>
            </w:r>
            <w:r w:rsidRPr="00AA0E69">
              <w:rPr>
                <w:rFonts w:ascii="Arial" w:eastAsia="Wingdings" w:hAnsi="Arial" w:cs="Arial"/>
              </w:rPr>
              <w:t>votre dossier de candidature</w:t>
            </w:r>
            <w:r w:rsidRPr="00AA0E69">
              <w:rPr>
                <w:rFonts w:ascii="Arial" w:eastAsia="Liberation Serif" w:hAnsi="Arial" w:cs="Arial"/>
                <w:szCs w:val="22"/>
                <w:lang w:eastAsia="ar-SA"/>
              </w:rPr>
              <w:t>.</w:t>
            </w:r>
          </w:p>
          <w:p w14:paraId="5E49B2FD" w14:textId="56C35AD6" w:rsidR="009E78F6" w:rsidRPr="00AA0E69" w:rsidRDefault="009E78F6" w:rsidP="009E78F6">
            <w:pPr>
              <w:pStyle w:val="m-corpstexte"/>
              <w:autoSpaceDN/>
              <w:ind w:left="606"/>
              <w:rPr>
                <w:rFonts w:ascii="Arial" w:hAnsi="Arial" w:cs="Arial"/>
              </w:rPr>
            </w:pPr>
          </w:p>
        </w:tc>
      </w:tr>
    </w:tbl>
    <w:p w14:paraId="4F28CBE5" w14:textId="40C77ADF" w:rsidR="00103DF4" w:rsidRPr="00627A27" w:rsidRDefault="00103DF4" w:rsidP="00103DF4">
      <w:pPr>
        <w:rPr>
          <w:rFonts w:cs="Arial"/>
          <w:sz w:val="20"/>
          <w:szCs w:val="20"/>
        </w:rPr>
      </w:pPr>
    </w:p>
    <w:sectPr w:rsidR="00103DF4" w:rsidRPr="00627A27" w:rsidSect="009E78F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709" w:left="1134" w:header="720" w:footer="1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B96F4" w14:textId="77777777" w:rsidR="00DA7748" w:rsidRDefault="00DA7748">
      <w:r>
        <w:separator/>
      </w:r>
    </w:p>
  </w:endnote>
  <w:endnote w:type="continuationSeparator" w:id="0">
    <w:p w14:paraId="7247B5EF" w14:textId="77777777" w:rsidR="00DA7748" w:rsidRDefault="00DA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OpenSymbol, 'Arial Unicode MS'">
    <w:altName w:val="Calibri"/>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Times New Roman"/>
    <w:panose1 w:val="020B0604020202020204"/>
    <w:charset w:val="00"/>
    <w:family w:val="auto"/>
    <w:pitch w:val="variable"/>
    <w:sig w:usb0="F7FFAFFF" w:usb1="E9DFFFFF" w:usb2="0000003F" w:usb3="00000000" w:csb0="003F01FF" w:csb1="00000000"/>
  </w:font>
  <w:font w:name="Mangal, Cambri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auto"/>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09065" w14:textId="77777777" w:rsidR="00DA28D9" w:rsidRDefault="00DA28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273239"/>
      <w:docPartObj>
        <w:docPartGallery w:val="Page Numbers (Bottom of Page)"/>
        <w:docPartUnique/>
      </w:docPartObj>
    </w:sdtPr>
    <w:sdtEndPr>
      <w:rPr>
        <w:sz w:val="18"/>
        <w:szCs w:val="18"/>
      </w:rPr>
    </w:sdtEndPr>
    <w:sdtContent>
      <w:p w14:paraId="4CFBF832" w14:textId="495D42F5" w:rsidR="008E0C46" w:rsidRPr="00511B02" w:rsidRDefault="008E0C46">
        <w:pPr>
          <w:pStyle w:val="Pieddepage"/>
          <w:jc w:val="right"/>
          <w:rPr>
            <w:sz w:val="18"/>
            <w:szCs w:val="18"/>
          </w:rPr>
        </w:pPr>
        <w:r w:rsidRPr="00511B02">
          <w:rPr>
            <w:sz w:val="18"/>
            <w:szCs w:val="18"/>
          </w:rPr>
          <w:fldChar w:fldCharType="begin"/>
        </w:r>
        <w:r w:rsidRPr="00511B02">
          <w:rPr>
            <w:sz w:val="18"/>
            <w:szCs w:val="18"/>
          </w:rPr>
          <w:instrText>PAGE   \* MERGEFORMAT</w:instrText>
        </w:r>
        <w:r w:rsidRPr="00511B02">
          <w:rPr>
            <w:sz w:val="18"/>
            <w:szCs w:val="18"/>
          </w:rPr>
          <w:fldChar w:fldCharType="separate"/>
        </w:r>
        <w:r w:rsidR="00E775C4">
          <w:rPr>
            <w:noProof/>
            <w:sz w:val="18"/>
            <w:szCs w:val="18"/>
          </w:rPr>
          <w:t>4</w:t>
        </w:r>
        <w:r w:rsidRPr="00511B02">
          <w:rPr>
            <w:sz w:val="18"/>
            <w:szCs w:val="18"/>
          </w:rPr>
          <w:fldChar w:fldCharType="end"/>
        </w:r>
        <w:r w:rsidRPr="00511B02">
          <w:rPr>
            <w:sz w:val="18"/>
            <w:szCs w:val="18"/>
          </w:rPr>
          <w:t>/5</w:t>
        </w:r>
      </w:p>
    </w:sdtContent>
  </w:sdt>
  <w:p w14:paraId="7A326AA6" w14:textId="77777777" w:rsidR="008E0C46" w:rsidRDefault="008E0C4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01D5" w14:textId="77777777" w:rsidR="00DA28D9" w:rsidRDefault="00DA28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EC93E" w14:textId="77777777" w:rsidR="00DA7748" w:rsidRDefault="00DA7748">
      <w:r>
        <w:rPr>
          <w:color w:val="000000"/>
        </w:rPr>
        <w:separator/>
      </w:r>
    </w:p>
  </w:footnote>
  <w:footnote w:type="continuationSeparator" w:id="0">
    <w:p w14:paraId="7B6DE39C" w14:textId="77777777" w:rsidR="00DA7748" w:rsidRDefault="00DA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C2769" w14:textId="77777777" w:rsidR="00DA28D9" w:rsidRDefault="00DA28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1CC7B" w14:textId="77777777" w:rsidR="00DA28D9" w:rsidRDefault="00DA28D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1EE0" w14:textId="0C7D6BBC" w:rsidR="00D95DC5" w:rsidRDefault="003C0101" w:rsidP="003C0101">
    <w:pPr>
      <w:pStyle w:val="Intituldirection"/>
      <w:rPr>
        <w:lang w:val="fr-FR"/>
      </w:rPr>
    </w:pPr>
    <w:r>
      <w:rPr>
        <w:noProof/>
        <w:lang w:val="fr-FR" w:eastAsia="fr-FR"/>
      </w:rPr>
      <mc:AlternateContent>
        <mc:Choice Requires="wps">
          <w:drawing>
            <wp:anchor distT="45720" distB="45720" distL="114300" distR="114300" simplePos="0" relativeHeight="251659264" behindDoc="0" locked="0" layoutInCell="1" allowOverlap="1" wp14:anchorId="22FBB34B" wp14:editId="5FB4E37C">
              <wp:simplePos x="0" y="0"/>
              <wp:positionH relativeFrom="column">
                <wp:posOffset>-231140</wp:posOffset>
              </wp:positionH>
              <wp:positionV relativeFrom="paragraph">
                <wp:posOffset>-121920</wp:posOffset>
              </wp:positionV>
              <wp:extent cx="2360930" cy="140462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5EF352D" w14:textId="507F8564" w:rsidR="003C0101" w:rsidRDefault="003C0101">
                          <w:r w:rsidRPr="003C0101">
                            <w:rPr>
                              <w:noProof/>
                              <w:lang w:eastAsia="fr-FR" w:bidi="ar-SA"/>
                            </w:rPr>
                            <w:drawing>
                              <wp:inline distT="0" distB="0" distL="0" distR="0" wp14:anchorId="104C0B55" wp14:editId="3FDE5C16">
                                <wp:extent cx="1771650" cy="1524000"/>
                                <wp:effectExtent l="0" t="0" r="0" b="0"/>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5240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FBB34B" id="_x0000_t202" coordsize="21600,21600" o:spt="202" path="m,l,21600r21600,l21600,xe">
              <v:stroke joinstyle="miter"/>
              <v:path gradientshapeok="t" o:connecttype="rect"/>
            </v:shapetype>
            <v:shape id="Zone de texte 2" o:spid="_x0000_s1026" type="#_x0000_t202" style="position:absolute;left:0;text-align:left;margin-left:-18.2pt;margin-top:-9.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" stroked="f">
              <v:textbox style="mso-fit-shape-to-text:t">
                <w:txbxContent>
                  <w:p w14:paraId="45EF352D" w14:textId="507F8564" w:rsidR="003C0101" w:rsidRDefault="003C0101">
                    <w:r w:rsidRPr="003C0101">
                      <w:rPr>
                        <w:noProof/>
                        <w:lang w:eastAsia="fr-FR" w:bidi="ar-SA"/>
                      </w:rPr>
                      <w:drawing>
                        <wp:inline distT="0" distB="0" distL="0" distR="0" wp14:anchorId="104C0B55" wp14:editId="3FDE5C16">
                          <wp:extent cx="1771650" cy="1524000"/>
                          <wp:effectExtent l="0" t="0" r="0" b="0"/>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1524000"/>
                                  </a:xfrm>
                                  <a:prstGeom prst="rect">
                                    <a:avLst/>
                                  </a:prstGeom>
                                  <a:noFill/>
                                  <a:ln>
                                    <a:noFill/>
                                  </a:ln>
                                </pic:spPr>
                              </pic:pic>
                            </a:graphicData>
                          </a:graphic>
                        </wp:inline>
                      </w:drawing>
                    </w:r>
                  </w:p>
                </w:txbxContent>
              </v:textbox>
              <w10:wrap type="square"/>
            </v:shape>
          </w:pict>
        </mc:Fallback>
      </mc:AlternateContent>
    </w:r>
    <w:r w:rsidR="00D95DC5">
      <w:tab/>
    </w:r>
    <w:r w:rsidR="00D95DC5">
      <w:rPr>
        <w:lang w:val="fr-FR"/>
      </w:rPr>
      <w:t xml:space="preserve">Direction Générale de l’Aménagement, </w:t>
    </w:r>
  </w:p>
  <w:p w14:paraId="140ABF3F" w14:textId="10E71781" w:rsidR="00BC7F0B" w:rsidRDefault="00BC7F0B" w:rsidP="003C0101">
    <w:pPr>
      <w:pStyle w:val="Intituldirection"/>
      <w:rPr>
        <w:lang w:val="fr-FR"/>
      </w:rPr>
    </w:pPr>
    <w:proofErr w:type="gramStart"/>
    <w:r>
      <w:rPr>
        <w:lang w:val="fr-FR"/>
      </w:rPr>
      <w:t>du</w:t>
    </w:r>
    <w:proofErr w:type="gramEnd"/>
    <w:r>
      <w:rPr>
        <w:lang w:val="fr-FR"/>
      </w:rPr>
      <w:t xml:space="preserve"> Logement et de la Nature</w:t>
    </w:r>
  </w:p>
  <w:p w14:paraId="572C9068" w14:textId="7696E988" w:rsidR="00BC7F0B" w:rsidRPr="00BC7F0B" w:rsidRDefault="00BC7F0B" w:rsidP="003C0101">
    <w:pPr>
      <w:jc w:val="right"/>
      <w:rPr>
        <w:b/>
        <w:lang w:eastAsia="en-US" w:bidi="ar-SA"/>
      </w:rPr>
    </w:pPr>
    <w:r w:rsidRPr="00BC7F0B">
      <w:rPr>
        <w:b/>
        <w:lang w:eastAsia="en-US" w:bidi="ar-SA"/>
      </w:rPr>
      <w:t>Bureau des Paysages et de la Publicité</w:t>
    </w:r>
  </w:p>
  <w:p w14:paraId="3BE3ABED" w14:textId="77777777" w:rsidR="00BC7F0B" w:rsidRPr="00BC7F0B" w:rsidRDefault="00BC7F0B" w:rsidP="00BC7F0B">
    <w:pPr>
      <w:rPr>
        <w:lang w:eastAsia="en-US" w:bidi="ar-SA"/>
      </w:rPr>
    </w:pPr>
  </w:p>
  <w:p w14:paraId="7E62C114" w14:textId="69C46DCC" w:rsidR="00D95DC5" w:rsidRDefault="00D95DC5" w:rsidP="00627A27">
    <w:pPr>
      <w:pStyle w:val="En-tte"/>
      <w:tabs>
        <w:tab w:val="clear" w:pos="4536"/>
        <w:tab w:val="clear" w:pos="9072"/>
        <w:tab w:val="left" w:pos="738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numFmt w:val="bullet"/>
      <w:lvlText w:val="-"/>
      <w:lvlJc w:val="left"/>
      <w:pPr>
        <w:tabs>
          <w:tab w:val="num" w:pos="0"/>
        </w:tabs>
        <w:ind w:left="1058" w:hanging="360"/>
      </w:pPr>
      <w:rPr>
        <w:rFonts w:ascii="Liberation Sans" w:hAnsi="Liberation Sans" w:cs="Liberation Sans"/>
      </w:rPr>
    </w:lvl>
    <w:lvl w:ilvl="1">
      <w:numFmt w:val="bullet"/>
      <w:lvlText w:val=""/>
      <w:lvlJc w:val="left"/>
      <w:pPr>
        <w:tabs>
          <w:tab w:val="num" w:pos="0"/>
        </w:tabs>
        <w:ind w:left="1440" w:hanging="360"/>
      </w:pPr>
      <w:rPr>
        <w:rFonts w:ascii="Symbol" w:hAnsi="Symbol" w:cs="Symbol"/>
        <w:color w:val="000000"/>
        <w:w w:val="93"/>
        <w:sz w:val="20"/>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w w:val="93"/>
        <w:sz w:val="20"/>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w w:val="93"/>
        <w:sz w:val="20"/>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7C648D3E"/>
    <w:name w:val="WW8Num3"/>
    <w:lvl w:ilvl="0">
      <w:start w:val="1"/>
      <w:numFmt w:val="decimal"/>
      <w:lvlText w:val="%1."/>
      <w:lvlJc w:val="left"/>
      <w:pPr>
        <w:ind w:left="1058" w:hanging="360"/>
      </w:pPr>
      <w:rPr>
        <w:bCs/>
        <w:i/>
        <w:sz w:val="18"/>
      </w:rPr>
    </w:lvl>
    <w:lvl w:ilvl="1">
      <w:numFmt w:val="bullet"/>
      <w:lvlText w:val="o"/>
      <w:lvlJc w:val="left"/>
      <w:pPr>
        <w:tabs>
          <w:tab w:val="num" w:pos="0"/>
        </w:tabs>
        <w:ind w:left="338" w:hanging="360"/>
      </w:pPr>
      <w:rPr>
        <w:rFonts w:ascii="Courier New" w:hAnsi="Courier New" w:cs="Courier New"/>
      </w:rPr>
    </w:lvl>
    <w:lvl w:ilvl="2">
      <w:numFmt w:val="bullet"/>
      <w:lvlText w:val=""/>
      <w:lvlJc w:val="left"/>
      <w:pPr>
        <w:tabs>
          <w:tab w:val="num" w:pos="0"/>
        </w:tabs>
        <w:ind w:left="382" w:hanging="360"/>
      </w:pPr>
      <w:rPr>
        <w:rFonts w:ascii="Wingdings" w:hAnsi="Wingdings" w:cs="Wingdings"/>
      </w:rPr>
    </w:lvl>
    <w:lvl w:ilvl="3">
      <w:numFmt w:val="bullet"/>
      <w:lvlText w:val=""/>
      <w:lvlJc w:val="left"/>
      <w:pPr>
        <w:tabs>
          <w:tab w:val="num" w:pos="0"/>
        </w:tabs>
        <w:ind w:left="1102" w:hanging="360"/>
      </w:pPr>
      <w:rPr>
        <w:rFonts w:ascii="Symbol" w:hAnsi="Symbol" w:cs="Symbol"/>
      </w:rPr>
    </w:lvl>
    <w:lvl w:ilvl="4">
      <w:numFmt w:val="bullet"/>
      <w:lvlText w:val="o"/>
      <w:lvlJc w:val="left"/>
      <w:pPr>
        <w:tabs>
          <w:tab w:val="num" w:pos="0"/>
        </w:tabs>
        <w:ind w:left="1822" w:hanging="360"/>
      </w:pPr>
      <w:rPr>
        <w:rFonts w:ascii="Courier New" w:hAnsi="Courier New" w:cs="Courier New"/>
      </w:rPr>
    </w:lvl>
    <w:lvl w:ilvl="5">
      <w:numFmt w:val="bullet"/>
      <w:lvlText w:val=""/>
      <w:lvlJc w:val="left"/>
      <w:pPr>
        <w:tabs>
          <w:tab w:val="num" w:pos="0"/>
        </w:tabs>
        <w:ind w:left="2542" w:hanging="360"/>
      </w:pPr>
      <w:rPr>
        <w:rFonts w:ascii="Wingdings" w:hAnsi="Wingdings" w:cs="Wingdings"/>
      </w:rPr>
    </w:lvl>
    <w:lvl w:ilvl="6">
      <w:numFmt w:val="bullet"/>
      <w:lvlText w:val=""/>
      <w:lvlJc w:val="left"/>
      <w:pPr>
        <w:tabs>
          <w:tab w:val="num" w:pos="0"/>
        </w:tabs>
        <w:ind w:left="3262" w:hanging="360"/>
      </w:pPr>
      <w:rPr>
        <w:rFonts w:ascii="Symbol" w:hAnsi="Symbol" w:cs="Symbol"/>
      </w:rPr>
    </w:lvl>
    <w:lvl w:ilvl="7">
      <w:numFmt w:val="bullet"/>
      <w:lvlText w:val="o"/>
      <w:lvlJc w:val="left"/>
      <w:pPr>
        <w:tabs>
          <w:tab w:val="num" w:pos="0"/>
        </w:tabs>
        <w:ind w:left="3982" w:hanging="360"/>
      </w:pPr>
      <w:rPr>
        <w:rFonts w:ascii="Courier New" w:hAnsi="Courier New" w:cs="Courier New"/>
      </w:rPr>
    </w:lvl>
    <w:lvl w:ilvl="8">
      <w:numFmt w:val="bullet"/>
      <w:lvlText w:val=""/>
      <w:lvlJc w:val="left"/>
      <w:pPr>
        <w:tabs>
          <w:tab w:val="num" w:pos="0"/>
        </w:tabs>
        <w:ind w:left="4702"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upperRoman"/>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multilevel"/>
    <w:tmpl w:val="00000006"/>
    <w:name w:val="WW8Num6"/>
    <w:lvl w:ilvl="0">
      <w:numFmt w:val="bullet"/>
      <w:lvlText w:val=""/>
      <w:lvlJc w:val="left"/>
      <w:pPr>
        <w:tabs>
          <w:tab w:val="num" w:pos="0"/>
        </w:tabs>
        <w:ind w:left="720" w:hanging="360"/>
      </w:pPr>
      <w:rPr>
        <w:rFonts w:ascii="Symbol" w:hAnsi="Symbol" w:cs="OpenSymbol"/>
        <w:szCs w:val="22"/>
        <w:lang w:eastAsia="ar-SA"/>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OpenSymbol"/>
        <w:szCs w:val="22"/>
        <w:lang w:eastAsia="ar-SA"/>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OpenSymbol"/>
        <w:szCs w:val="22"/>
        <w:lang w:eastAsia="ar-SA"/>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5" w15:restartNumberingAfterBreak="0">
    <w:nsid w:val="00000007"/>
    <w:multiLevelType w:val="singleLevel"/>
    <w:tmpl w:val="00000007"/>
    <w:name w:val="WW8Num7"/>
    <w:lvl w:ilvl="0">
      <w:numFmt w:val="decimal"/>
      <w:lvlText w:val="%1."/>
      <w:lvlJc w:val="left"/>
      <w:pPr>
        <w:tabs>
          <w:tab w:val="num" w:pos="0"/>
        </w:tabs>
        <w:ind w:left="720" w:hanging="360"/>
      </w:pPr>
      <w:rPr>
        <w:rFonts w:hint="default"/>
        <w:b/>
      </w:rPr>
    </w:lvl>
  </w:abstractNum>
  <w:abstractNum w:abstractNumId="6" w15:restartNumberingAfterBreak="0">
    <w:nsid w:val="03C427D2"/>
    <w:multiLevelType w:val="multilevel"/>
    <w:tmpl w:val="A76A32F6"/>
    <w:styleLink w:val="WW8Num6"/>
    <w:lvl w:ilvl="0">
      <w:numFmt w:val="bullet"/>
      <w:lvlText w:val=""/>
      <w:lvlJc w:val="left"/>
      <w:pPr>
        <w:ind w:left="720" w:hanging="360"/>
      </w:pPr>
      <w:rPr>
        <w:rFonts w:ascii="Symbol" w:eastAsia="Liberation Sans"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Liberation Sans"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Liberation Sans"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7" w15:restartNumberingAfterBreak="0">
    <w:nsid w:val="15F74F5E"/>
    <w:multiLevelType w:val="multilevel"/>
    <w:tmpl w:val="3C5E4AB6"/>
    <w:styleLink w:val="WW8Num3"/>
    <w:lvl w:ilvl="0">
      <w:numFmt w:val="bullet"/>
      <w:lvlText w:val="-"/>
      <w:lvlJc w:val="left"/>
      <w:pPr>
        <w:ind w:left="720" w:hanging="360"/>
      </w:pPr>
      <w:rPr>
        <w:rFonts w:ascii="Times New Roman" w:eastAsia="Liberation Sans" w:hAnsi="Times New Roman" w:cs="Times New Roman"/>
        <w:b/>
        <w:w w:val="93"/>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6434504"/>
    <w:multiLevelType w:val="multilevel"/>
    <w:tmpl w:val="DBA4A01E"/>
    <w:styleLink w:val="WW8Num2"/>
    <w:lvl w:ilvl="0">
      <w:numFmt w:val="bullet"/>
      <w:lvlText w:val=""/>
      <w:lvlJc w:val="left"/>
      <w:pPr>
        <w:ind w:left="720" w:hanging="360"/>
      </w:pPr>
      <w:rPr>
        <w:rFonts w:ascii="Wingdings" w:eastAsia="Times New Roman" w:hAnsi="Wingdings" w:cs="Wingdings"/>
        <w:color w:val="auto"/>
        <w:w w:val="93"/>
        <w:sz w:val="20"/>
        <w:szCs w:val="24"/>
        <w:shd w:val="clear" w:color="auto" w:fill="FFFF00"/>
        <w:lang w:val="fr-FR"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E8470BB"/>
    <w:multiLevelType w:val="hybridMultilevel"/>
    <w:tmpl w:val="1F7A07C8"/>
    <w:lvl w:ilvl="0" w:tplc="B0BE17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331879"/>
    <w:multiLevelType w:val="multilevel"/>
    <w:tmpl w:val="1FAE9B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8F201A9"/>
    <w:multiLevelType w:val="multilevel"/>
    <w:tmpl w:val="D3F040A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30621CD"/>
    <w:multiLevelType w:val="multilevel"/>
    <w:tmpl w:val="DFD8FDF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w:hAnsi="OpenSymbol" w:cs="OpenSymbol, 'Arial Unicode MS'"/>
      </w:rPr>
    </w:lvl>
    <w:lvl w:ilvl="2">
      <w:numFmt w:val="bullet"/>
      <w:lvlText w:val="▪"/>
      <w:lvlJc w:val="left"/>
      <w:pPr>
        <w:ind w:left="1440" w:hanging="360"/>
      </w:pPr>
      <w:rPr>
        <w:rFonts w:ascii="OpenSymbol" w:hAnsi="Open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w:hAnsi="OpenSymbol" w:cs="OpenSymbol, 'Arial Unicode MS'"/>
      </w:rPr>
    </w:lvl>
    <w:lvl w:ilvl="5">
      <w:numFmt w:val="bullet"/>
      <w:lvlText w:val="▪"/>
      <w:lvlJc w:val="left"/>
      <w:pPr>
        <w:ind w:left="2520" w:hanging="360"/>
      </w:pPr>
      <w:rPr>
        <w:rFonts w:ascii="OpenSymbol" w:hAnsi="Open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w:hAnsi="OpenSymbol" w:cs="OpenSymbol, 'Arial Unicode MS'"/>
      </w:rPr>
    </w:lvl>
    <w:lvl w:ilvl="8">
      <w:numFmt w:val="bullet"/>
      <w:lvlText w:val="▪"/>
      <w:lvlJc w:val="left"/>
      <w:pPr>
        <w:ind w:left="3600" w:hanging="360"/>
      </w:pPr>
      <w:rPr>
        <w:rFonts w:ascii="OpenSymbol" w:hAnsi="OpenSymbol" w:cs="OpenSymbol, 'Arial Unicode MS'"/>
      </w:rPr>
    </w:lvl>
  </w:abstractNum>
  <w:abstractNum w:abstractNumId="13" w15:restartNumberingAfterBreak="0">
    <w:nsid w:val="35AB209A"/>
    <w:multiLevelType w:val="multilevel"/>
    <w:tmpl w:val="C65C2C9E"/>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4" w15:restartNumberingAfterBreak="0">
    <w:nsid w:val="3ABD267C"/>
    <w:multiLevelType w:val="multilevel"/>
    <w:tmpl w:val="3BE40F42"/>
    <w:styleLink w:val="WW8Num4"/>
    <w:lvl w:ilvl="0">
      <w:start w:val="1"/>
      <w:numFmt w:val="decimal"/>
      <w:lvlText w:val="%1."/>
      <w:lvlJc w:val="left"/>
      <w:pPr>
        <w:ind w:left="360" w:hanging="360"/>
      </w:pPr>
      <w:rPr>
        <w:rFonts w:cs="Liberation Sans"/>
        <w:b w:val="0"/>
        <w:i/>
        <w:w w:val="93"/>
        <w:szCs w:val="24"/>
        <w:lang w:eastAsia="ar-SA"/>
      </w:rPr>
    </w:lvl>
    <w:lvl w:ilvl="1">
      <w:start w:val="1"/>
      <w:numFmt w:val="decimal"/>
      <w:lvlText w:val="%1.%2."/>
      <w:lvlJc w:val="left"/>
      <w:pPr>
        <w:ind w:left="792" w:hanging="432"/>
      </w:pPr>
      <w:rPr>
        <w:rFonts w:ascii="Liberation Sans" w:eastAsia="Times New Roman" w:hAnsi="Liberation Sans" w:cs="Liberation Sans"/>
        <w:b w:val="0"/>
        <w:bCs w:val="0"/>
        <w:i/>
        <w:w w:val="93"/>
        <w:sz w:val="20"/>
        <w:szCs w:val="24"/>
        <w:lang w:val="fr-FR" w:eastAsia="ar-SA" w:bidi="ar-S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90623E"/>
    <w:multiLevelType w:val="multilevel"/>
    <w:tmpl w:val="592E9FF0"/>
    <w:styleLink w:val="WW8Num1"/>
    <w:lvl w:ilvl="0">
      <w:numFmt w:val="bullet"/>
      <w:pStyle w:val="m-listePuce"/>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1C60C43"/>
    <w:multiLevelType w:val="multilevel"/>
    <w:tmpl w:val="1F5C8620"/>
    <w:styleLink w:val="WW8Num7"/>
    <w:lvl w:ilvl="0">
      <w:numFmt w:val="bullet"/>
      <w:lvlText w:val=""/>
      <w:lvlJc w:val="left"/>
      <w:pPr>
        <w:ind w:left="720" w:hanging="360"/>
      </w:pPr>
      <w:rPr>
        <w:rFonts w:ascii="Symbol" w:eastAsia="Times New Roman" w:hAnsi="Symbol" w:cs="OpenSymbol, 'Arial Unicode MS'"/>
        <w:color w:val="auto"/>
        <w:w w:val="93"/>
        <w:sz w:val="20"/>
        <w:szCs w:val="24"/>
        <w:lang w:val="fr-FR" w:eastAsia="zh-CN" w:bidi="ar-SA"/>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Times New Roman" w:hAnsi="Symbol" w:cs="OpenSymbol, 'Arial Unicode MS'"/>
        <w:color w:val="auto"/>
        <w:w w:val="93"/>
        <w:sz w:val="20"/>
        <w:szCs w:val="24"/>
        <w:lang w:val="fr-FR" w:eastAsia="zh-CN" w:bidi="ar-SA"/>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Times New Roman" w:hAnsi="Symbol" w:cs="OpenSymbol, 'Arial Unicode MS'"/>
        <w:color w:val="auto"/>
        <w:w w:val="93"/>
        <w:sz w:val="20"/>
        <w:szCs w:val="24"/>
        <w:lang w:val="fr-FR" w:eastAsia="zh-CN" w:bidi="ar-SA"/>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7" w15:restartNumberingAfterBreak="0">
    <w:nsid w:val="446D435C"/>
    <w:multiLevelType w:val="multilevel"/>
    <w:tmpl w:val="D3F040A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47927699"/>
    <w:multiLevelType w:val="multilevel"/>
    <w:tmpl w:val="368C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B3749"/>
    <w:multiLevelType w:val="multilevel"/>
    <w:tmpl w:val="46D49C70"/>
    <w:styleLink w:val="WW8Num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0" w15:restartNumberingAfterBreak="0">
    <w:nsid w:val="517A6D5A"/>
    <w:multiLevelType w:val="multilevel"/>
    <w:tmpl w:val="CB7E4F3E"/>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1" w15:restartNumberingAfterBreak="0">
    <w:nsid w:val="51C36F30"/>
    <w:multiLevelType w:val="hybridMultilevel"/>
    <w:tmpl w:val="B78C047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613C0BDE"/>
    <w:multiLevelType w:val="multilevel"/>
    <w:tmpl w:val="CC60340C"/>
    <w:lvl w:ilvl="0">
      <w:start w:val="1"/>
      <w:numFmt w:val="decimal"/>
      <w:lvlText w:val="%1)"/>
      <w:lvlJc w:val="left"/>
      <w:pPr>
        <w:ind w:left="720" w:hanging="360"/>
      </w:p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3" w15:restartNumberingAfterBreak="0">
    <w:nsid w:val="6C204AA3"/>
    <w:multiLevelType w:val="multilevel"/>
    <w:tmpl w:val="11AEC566"/>
    <w:lvl w:ilvl="0">
      <w:start w:val="1"/>
      <w:numFmt w:val="decimal"/>
      <w:lvlText w:val="%1."/>
      <w:lvlJc w:val="left"/>
      <w:pPr>
        <w:ind w:left="1058" w:hanging="360"/>
      </w:pPr>
      <w:rPr>
        <w:bCs/>
        <w:i/>
        <w:sz w:val="18"/>
      </w:rPr>
    </w:lvl>
    <w:lvl w:ilvl="1">
      <w:numFmt w:val="bullet"/>
      <w:lvlText w:val="o"/>
      <w:lvlJc w:val="left"/>
      <w:pPr>
        <w:tabs>
          <w:tab w:val="num" w:pos="0"/>
        </w:tabs>
        <w:ind w:left="338" w:hanging="360"/>
      </w:pPr>
      <w:rPr>
        <w:rFonts w:ascii="Courier New" w:hAnsi="Courier New" w:cs="Courier New"/>
      </w:rPr>
    </w:lvl>
    <w:lvl w:ilvl="2">
      <w:numFmt w:val="bullet"/>
      <w:lvlText w:val=""/>
      <w:lvlJc w:val="left"/>
      <w:pPr>
        <w:tabs>
          <w:tab w:val="num" w:pos="0"/>
        </w:tabs>
        <w:ind w:left="382" w:hanging="360"/>
      </w:pPr>
      <w:rPr>
        <w:rFonts w:ascii="Wingdings" w:hAnsi="Wingdings" w:cs="Wingdings"/>
      </w:rPr>
    </w:lvl>
    <w:lvl w:ilvl="3">
      <w:numFmt w:val="bullet"/>
      <w:lvlText w:val=""/>
      <w:lvlJc w:val="left"/>
      <w:pPr>
        <w:tabs>
          <w:tab w:val="num" w:pos="0"/>
        </w:tabs>
        <w:ind w:left="1102" w:hanging="360"/>
      </w:pPr>
      <w:rPr>
        <w:rFonts w:ascii="Symbol" w:hAnsi="Symbol" w:cs="Symbol"/>
      </w:rPr>
    </w:lvl>
    <w:lvl w:ilvl="4">
      <w:numFmt w:val="bullet"/>
      <w:lvlText w:val="o"/>
      <w:lvlJc w:val="left"/>
      <w:pPr>
        <w:tabs>
          <w:tab w:val="num" w:pos="0"/>
        </w:tabs>
        <w:ind w:left="1822" w:hanging="360"/>
      </w:pPr>
      <w:rPr>
        <w:rFonts w:ascii="Courier New" w:hAnsi="Courier New" w:cs="Courier New"/>
      </w:rPr>
    </w:lvl>
    <w:lvl w:ilvl="5">
      <w:numFmt w:val="bullet"/>
      <w:lvlText w:val=""/>
      <w:lvlJc w:val="left"/>
      <w:pPr>
        <w:tabs>
          <w:tab w:val="num" w:pos="0"/>
        </w:tabs>
        <w:ind w:left="2542" w:hanging="360"/>
      </w:pPr>
      <w:rPr>
        <w:rFonts w:ascii="Wingdings" w:hAnsi="Wingdings" w:cs="Wingdings"/>
      </w:rPr>
    </w:lvl>
    <w:lvl w:ilvl="6">
      <w:numFmt w:val="bullet"/>
      <w:lvlText w:val=""/>
      <w:lvlJc w:val="left"/>
      <w:pPr>
        <w:tabs>
          <w:tab w:val="num" w:pos="0"/>
        </w:tabs>
        <w:ind w:left="3262" w:hanging="360"/>
      </w:pPr>
      <w:rPr>
        <w:rFonts w:ascii="Symbol" w:hAnsi="Symbol" w:cs="Symbol"/>
      </w:rPr>
    </w:lvl>
    <w:lvl w:ilvl="7">
      <w:numFmt w:val="bullet"/>
      <w:lvlText w:val="o"/>
      <w:lvlJc w:val="left"/>
      <w:pPr>
        <w:tabs>
          <w:tab w:val="num" w:pos="0"/>
        </w:tabs>
        <w:ind w:left="3982" w:hanging="360"/>
      </w:pPr>
      <w:rPr>
        <w:rFonts w:ascii="Courier New" w:hAnsi="Courier New" w:cs="Courier New"/>
      </w:rPr>
    </w:lvl>
    <w:lvl w:ilvl="8">
      <w:numFmt w:val="bullet"/>
      <w:lvlText w:val=""/>
      <w:lvlJc w:val="left"/>
      <w:pPr>
        <w:tabs>
          <w:tab w:val="num" w:pos="0"/>
        </w:tabs>
        <w:ind w:left="4702" w:hanging="360"/>
      </w:pPr>
      <w:rPr>
        <w:rFonts w:ascii="Wingdings" w:hAnsi="Wingdings" w:cs="Wingdings"/>
      </w:rPr>
    </w:lvl>
  </w:abstractNum>
  <w:abstractNum w:abstractNumId="24" w15:restartNumberingAfterBreak="0">
    <w:nsid w:val="78175F39"/>
    <w:multiLevelType w:val="hybridMultilevel"/>
    <w:tmpl w:val="F6281636"/>
    <w:lvl w:ilvl="0" w:tplc="CE94A3A8">
      <w:start w:val="6"/>
      <w:numFmt w:val="bullet"/>
      <w:lvlText w:val="-"/>
      <w:lvlJc w:val="left"/>
      <w:pPr>
        <w:ind w:left="720" w:hanging="360"/>
      </w:pPr>
      <w:rPr>
        <w:rFonts w:ascii="Liberation Sans" w:eastAsia="Liberation Serif"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6E14F0"/>
    <w:multiLevelType w:val="multilevel"/>
    <w:tmpl w:val="D6F8A1BA"/>
    <w:styleLink w:val="WW8Num8"/>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15:restartNumberingAfterBreak="0">
    <w:nsid w:val="7D335D1C"/>
    <w:multiLevelType w:val="multilevel"/>
    <w:tmpl w:val="67B401AE"/>
    <w:lvl w:ilvl="0">
      <w:start w:val="5"/>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8"/>
  </w:num>
  <w:num w:numId="3">
    <w:abstractNumId w:val="7"/>
  </w:num>
  <w:num w:numId="4">
    <w:abstractNumId w:val="14"/>
  </w:num>
  <w:num w:numId="5">
    <w:abstractNumId w:val="19"/>
  </w:num>
  <w:num w:numId="6">
    <w:abstractNumId w:val="6"/>
  </w:num>
  <w:num w:numId="7">
    <w:abstractNumId w:val="16"/>
  </w:num>
  <w:num w:numId="8">
    <w:abstractNumId w:val="25"/>
  </w:num>
  <w:num w:numId="9">
    <w:abstractNumId w:val="11"/>
  </w:num>
  <w:num w:numId="10">
    <w:abstractNumId w:val="20"/>
  </w:num>
  <w:num w:numId="11">
    <w:abstractNumId w:val="14"/>
    <w:lvlOverride w:ilvl="0">
      <w:startOverride w:val="1"/>
    </w:lvlOverride>
  </w:num>
  <w:num w:numId="12">
    <w:abstractNumId w:val="13"/>
  </w:num>
  <w:num w:numId="13">
    <w:abstractNumId w:val="26"/>
  </w:num>
  <w:num w:numId="14">
    <w:abstractNumId w:val="22"/>
  </w:num>
  <w:num w:numId="15">
    <w:abstractNumId w:val="10"/>
  </w:num>
  <w:num w:numId="16">
    <w:abstractNumId w:val="12"/>
  </w:num>
  <w:num w:numId="17">
    <w:abstractNumId w:val="17"/>
  </w:num>
  <w:num w:numId="18">
    <w:abstractNumId w:val="24"/>
  </w:num>
  <w:num w:numId="19">
    <w:abstractNumId w:val="1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21"/>
  </w:num>
  <w:num w:numId="27">
    <w:abstractNumId w:val="2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E9"/>
    <w:rsid w:val="000118BD"/>
    <w:rsid w:val="00036B58"/>
    <w:rsid w:val="000444DE"/>
    <w:rsid w:val="00051728"/>
    <w:rsid w:val="000841C3"/>
    <w:rsid w:val="000873CC"/>
    <w:rsid w:val="000D3114"/>
    <w:rsid w:val="000E5D81"/>
    <w:rsid w:val="000F3982"/>
    <w:rsid w:val="00100055"/>
    <w:rsid w:val="00103DF4"/>
    <w:rsid w:val="0011027B"/>
    <w:rsid w:val="0011173A"/>
    <w:rsid w:val="00116AEF"/>
    <w:rsid w:val="00120522"/>
    <w:rsid w:val="00125ECB"/>
    <w:rsid w:val="00134996"/>
    <w:rsid w:val="00147F1D"/>
    <w:rsid w:val="001834C5"/>
    <w:rsid w:val="001F1BF1"/>
    <w:rsid w:val="001F6331"/>
    <w:rsid w:val="002424A1"/>
    <w:rsid w:val="0028655C"/>
    <w:rsid w:val="00291EE5"/>
    <w:rsid w:val="00297DEF"/>
    <w:rsid w:val="002A3127"/>
    <w:rsid w:val="002B5855"/>
    <w:rsid w:val="002E3B10"/>
    <w:rsid w:val="002F2650"/>
    <w:rsid w:val="00301218"/>
    <w:rsid w:val="00302FA7"/>
    <w:rsid w:val="003716AE"/>
    <w:rsid w:val="003A5453"/>
    <w:rsid w:val="003C0101"/>
    <w:rsid w:val="003C7803"/>
    <w:rsid w:val="003F5E30"/>
    <w:rsid w:val="00424194"/>
    <w:rsid w:val="00431824"/>
    <w:rsid w:val="004519EC"/>
    <w:rsid w:val="004D3339"/>
    <w:rsid w:val="00505F7F"/>
    <w:rsid w:val="00511B02"/>
    <w:rsid w:val="00514D1D"/>
    <w:rsid w:val="00530041"/>
    <w:rsid w:val="00551834"/>
    <w:rsid w:val="00554012"/>
    <w:rsid w:val="00562A06"/>
    <w:rsid w:val="00571830"/>
    <w:rsid w:val="005927D3"/>
    <w:rsid w:val="006059F1"/>
    <w:rsid w:val="00624AF4"/>
    <w:rsid w:val="00627A27"/>
    <w:rsid w:val="00682124"/>
    <w:rsid w:val="00683BCD"/>
    <w:rsid w:val="006A5C66"/>
    <w:rsid w:val="007117B3"/>
    <w:rsid w:val="00720F88"/>
    <w:rsid w:val="00721690"/>
    <w:rsid w:val="0072437E"/>
    <w:rsid w:val="007A0B64"/>
    <w:rsid w:val="007A5DE9"/>
    <w:rsid w:val="007B134B"/>
    <w:rsid w:val="007C31FD"/>
    <w:rsid w:val="007D1E24"/>
    <w:rsid w:val="008132B9"/>
    <w:rsid w:val="008157B8"/>
    <w:rsid w:val="00830D1C"/>
    <w:rsid w:val="0083731F"/>
    <w:rsid w:val="00857175"/>
    <w:rsid w:val="00872139"/>
    <w:rsid w:val="00874197"/>
    <w:rsid w:val="008E0C46"/>
    <w:rsid w:val="008F332D"/>
    <w:rsid w:val="009372F4"/>
    <w:rsid w:val="0098247C"/>
    <w:rsid w:val="009A6012"/>
    <w:rsid w:val="009B711D"/>
    <w:rsid w:val="009C4D95"/>
    <w:rsid w:val="009E7242"/>
    <w:rsid w:val="009E78F6"/>
    <w:rsid w:val="009F328B"/>
    <w:rsid w:val="00A30E29"/>
    <w:rsid w:val="00A35B8D"/>
    <w:rsid w:val="00A64DF3"/>
    <w:rsid w:val="00AA0E69"/>
    <w:rsid w:val="00AF3645"/>
    <w:rsid w:val="00B021F1"/>
    <w:rsid w:val="00B56F58"/>
    <w:rsid w:val="00B63C03"/>
    <w:rsid w:val="00B80D46"/>
    <w:rsid w:val="00BB6600"/>
    <w:rsid w:val="00BC7F0B"/>
    <w:rsid w:val="00C007A7"/>
    <w:rsid w:val="00C31C0C"/>
    <w:rsid w:val="00CC2668"/>
    <w:rsid w:val="00CC7634"/>
    <w:rsid w:val="00CD493D"/>
    <w:rsid w:val="00D00527"/>
    <w:rsid w:val="00D166EC"/>
    <w:rsid w:val="00D82545"/>
    <w:rsid w:val="00D914FE"/>
    <w:rsid w:val="00D95DC5"/>
    <w:rsid w:val="00DA28D9"/>
    <w:rsid w:val="00DA7748"/>
    <w:rsid w:val="00DB6C22"/>
    <w:rsid w:val="00DD2C37"/>
    <w:rsid w:val="00DE75F8"/>
    <w:rsid w:val="00E22D12"/>
    <w:rsid w:val="00E41214"/>
    <w:rsid w:val="00E6065A"/>
    <w:rsid w:val="00E644D5"/>
    <w:rsid w:val="00E775C4"/>
    <w:rsid w:val="00EA0C3B"/>
    <w:rsid w:val="00EA12F4"/>
    <w:rsid w:val="00EA2C40"/>
    <w:rsid w:val="00ED4326"/>
    <w:rsid w:val="00F7590F"/>
    <w:rsid w:val="00F8266C"/>
    <w:rsid w:val="00FA7F66"/>
    <w:rsid w:val="00FC4C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AB87CE"/>
  <w15:docId w15:val="{34E9E330-192F-4122-88DC-17096D37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1D"/>
    <w:pPr>
      <w:suppressAutoHyphens/>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Heading"/>
    <w:next w:val="Textbody"/>
    <w:pPr>
      <w:outlineLvl w:val="0"/>
    </w:pPr>
    <w:rPr>
      <w:b/>
      <w:bCs/>
    </w:rPr>
  </w:style>
  <w:style w:type="paragraph" w:customStyle="1" w:styleId="Titre31">
    <w:name w:val="Titre 31"/>
    <w:basedOn w:val="Heading"/>
    <w:next w:val="Textbody"/>
    <w:pPr>
      <w:spacing w:before="140" w:after="0"/>
      <w:outlineLvl w:val="2"/>
    </w:pPr>
    <w:rPr>
      <w:b/>
      <w:bCs/>
    </w:rPr>
  </w:style>
  <w:style w:type="character" w:customStyle="1" w:styleId="Policepardfaut1">
    <w:name w:val="Police par défaut1"/>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Arial" w:eastAsia="Arial Unicode MS" w:hAnsi="Arial" w:cs="Mangal, Cambria"/>
      <w:sz w:val="28"/>
      <w:szCs w:val="28"/>
    </w:rPr>
  </w:style>
  <w:style w:type="paragraph" w:customStyle="1" w:styleId="Textbody">
    <w:name w:val="Text body"/>
    <w:basedOn w:val="Standard"/>
    <w:pPr>
      <w:spacing w:after="120"/>
    </w:pPr>
  </w:style>
  <w:style w:type="paragraph" w:customStyle="1" w:styleId="Liste1">
    <w:name w:val="Liste1"/>
    <w:basedOn w:val="Textbody"/>
    <w:rPr>
      <w:rFonts w:cs="Mangal, Cambria"/>
    </w:rPr>
  </w:style>
  <w:style w:type="paragraph" w:customStyle="1" w:styleId="Lgende1">
    <w:name w:val="Légende1"/>
    <w:basedOn w:val="Standard"/>
    <w:pPr>
      <w:suppressLineNumbers/>
      <w:spacing w:before="120" w:after="120"/>
    </w:pPr>
    <w:rPr>
      <w:rFonts w:cs="Mangal"/>
      <w:i/>
      <w:iCs/>
    </w:rPr>
  </w:style>
  <w:style w:type="paragraph" w:customStyle="1" w:styleId="Index">
    <w:name w:val="Index"/>
    <w:basedOn w:val="Standard"/>
    <w:pPr>
      <w:suppressLineNumbers/>
    </w:pPr>
    <w:rPr>
      <w:rFonts w:cs="Mangal, Cambria"/>
    </w:rPr>
  </w:style>
  <w:style w:type="paragraph" w:customStyle="1" w:styleId="Captionuser">
    <w:name w:val="Caption (user)"/>
    <w:basedOn w:val="Standard"/>
    <w:pPr>
      <w:suppressLineNumbers/>
      <w:spacing w:before="120" w:after="120"/>
    </w:pPr>
    <w:rPr>
      <w:rFonts w:cs="Mangal, Cambria"/>
      <w:i/>
      <w:iCs/>
    </w:rPr>
  </w:style>
  <w:style w:type="paragraph" w:customStyle="1" w:styleId="m-BlocTitre">
    <w:name w:val="m-BlocTitre"/>
    <w:basedOn w:val="Standard"/>
    <w:pPr>
      <w:jc w:val="center"/>
    </w:pPr>
    <w:rPr>
      <w:rFonts w:ascii="Liberation Serif" w:eastAsia="Liberation Serif" w:hAnsi="Liberation Serif" w:cs="Liberation Serif"/>
      <w:color w:val="999999"/>
      <w:w w:val="93"/>
      <w:sz w:val="22"/>
    </w:rPr>
  </w:style>
  <w:style w:type="paragraph" w:customStyle="1" w:styleId="En-tte1">
    <w:name w:val="En-tête1"/>
    <w:basedOn w:val="Standard"/>
    <w:pPr>
      <w:tabs>
        <w:tab w:val="center" w:pos="4536"/>
        <w:tab w:val="right" w:pos="9072"/>
      </w:tabs>
      <w:jc w:val="both"/>
    </w:pPr>
  </w:style>
  <w:style w:type="paragraph" w:customStyle="1" w:styleId="Pieddepage1">
    <w:name w:val="Pied de page1"/>
    <w:basedOn w:val="Standard"/>
    <w:pPr>
      <w:tabs>
        <w:tab w:val="center" w:pos="4536"/>
        <w:tab w:val="right" w:pos="9072"/>
      </w:tabs>
      <w:jc w:val="both"/>
    </w:pPr>
  </w:style>
  <w:style w:type="paragraph" w:customStyle="1" w:styleId="m-siteweb">
    <w:name w:val="m-site web"/>
    <w:basedOn w:val="Standard"/>
    <w:pPr>
      <w:spacing w:after="260"/>
      <w:jc w:val="both"/>
    </w:pPr>
    <w:rPr>
      <w:rFonts w:ascii="Liberation Sans" w:eastAsia="Liberation Sans" w:hAnsi="Liberation Sans" w:cs="Liberation Sans"/>
      <w:i/>
      <w:w w:val="93"/>
      <w:sz w:val="13"/>
    </w:rPr>
  </w:style>
  <w:style w:type="paragraph" w:customStyle="1" w:styleId="m-BlocReference">
    <w:name w:val="m-BlocReference"/>
    <w:basedOn w:val="Standard"/>
    <w:pPr>
      <w:jc w:val="both"/>
    </w:pPr>
    <w:rPr>
      <w:rFonts w:ascii="Liberation Sans" w:eastAsia="Arial Unicode MS" w:hAnsi="Liberation Sans" w:cs="Liberation Sans"/>
      <w:w w:val="88"/>
      <w:sz w:val="16"/>
    </w:rPr>
  </w:style>
  <w:style w:type="paragraph" w:customStyle="1" w:styleId="m-BlocEmetteur">
    <w:name w:val="m-BlocEmetteur"/>
    <w:basedOn w:val="Standard"/>
    <w:pPr>
      <w:jc w:val="both"/>
    </w:pPr>
    <w:rPr>
      <w:rFonts w:ascii="Liberation Serif" w:eastAsia="Liberation Serif" w:hAnsi="Liberation Serif" w:cs="Liberation Serif"/>
      <w:i/>
      <w:w w:val="93"/>
      <w:sz w:val="18"/>
    </w:rPr>
  </w:style>
  <w:style w:type="paragraph" w:customStyle="1" w:styleId="m-BlocEntete">
    <w:name w:val="m-BlocEntete"/>
    <w:basedOn w:val="Standard"/>
    <w:pPr>
      <w:jc w:val="both"/>
    </w:pPr>
    <w:rPr>
      <w:rFonts w:ascii="Liberation Serif" w:eastAsia="Liberation Serif" w:hAnsi="Liberation Serif" w:cs="Liberation Serif"/>
      <w:i/>
      <w:iCs/>
      <w:sz w:val="20"/>
    </w:rPr>
  </w:style>
  <w:style w:type="paragraph" w:customStyle="1" w:styleId="m-BlocDestinataire">
    <w:name w:val="m-BlocDestinataire"/>
    <w:basedOn w:val="Standard"/>
    <w:pPr>
      <w:jc w:val="both"/>
    </w:pPr>
    <w:rPr>
      <w:rFonts w:ascii="Liberation Sans" w:eastAsia="Liberation Sans" w:hAnsi="Liberation Sans" w:cs="Liberation Sans"/>
      <w:w w:val="93"/>
      <w:sz w:val="20"/>
    </w:rPr>
  </w:style>
  <w:style w:type="paragraph" w:customStyle="1" w:styleId="m-BlocDate">
    <w:name w:val="m-BlocDate"/>
    <w:basedOn w:val="Standard"/>
    <w:pPr>
      <w:spacing w:after="260"/>
      <w:jc w:val="both"/>
    </w:pPr>
    <w:rPr>
      <w:rFonts w:ascii="Liberation Sans" w:eastAsia="Liberation Sans" w:hAnsi="Liberation Sans" w:cs="Liberation Sans"/>
      <w:sz w:val="20"/>
    </w:rPr>
  </w:style>
  <w:style w:type="paragraph" w:customStyle="1" w:styleId="m-InterTitre1">
    <w:name w:val="m-InterTitre1"/>
    <w:basedOn w:val="Standard"/>
    <w:next w:val="Standard"/>
    <w:pPr>
      <w:spacing w:after="260"/>
      <w:jc w:val="both"/>
    </w:pPr>
    <w:rPr>
      <w:rFonts w:ascii="Liberation Sans" w:eastAsia="Liberation Sans" w:hAnsi="Liberation Sans" w:cs="Liberation Sans"/>
      <w:b/>
      <w:w w:val="93"/>
    </w:rPr>
  </w:style>
  <w:style w:type="paragraph" w:customStyle="1" w:styleId="m-corpstexte">
    <w:name w:val="m-corps texte"/>
    <w:basedOn w:val="Standard"/>
    <w:pPr>
      <w:spacing w:after="120"/>
      <w:jc w:val="both"/>
    </w:pPr>
    <w:rPr>
      <w:rFonts w:ascii="Liberation Sans" w:eastAsia="Liberation Sans" w:hAnsi="Liberation Sans" w:cs="Liberation Sans"/>
      <w:w w:val="93"/>
      <w:sz w:val="20"/>
    </w:rPr>
  </w:style>
  <w:style w:type="paragraph" w:customStyle="1" w:styleId="m-listePuce">
    <w:name w:val="m-listePuce"/>
    <w:basedOn w:val="Standard"/>
    <w:pPr>
      <w:numPr>
        <w:numId w:val="1"/>
      </w:numPr>
      <w:spacing w:before="120"/>
      <w:jc w:val="both"/>
    </w:pPr>
    <w:rPr>
      <w:rFonts w:ascii="Liberation Sans" w:eastAsia="Liberation Sans" w:hAnsi="Liberation Sans" w:cs="Liberation Sans"/>
      <w:w w:val="93"/>
      <w:sz w:val="20"/>
    </w:rPr>
  </w:style>
  <w:style w:type="paragraph" w:customStyle="1" w:styleId="m-Objet">
    <w:name w:val="m-Objet"/>
    <w:basedOn w:val="Standard"/>
    <w:next w:val="Standard"/>
    <w:pPr>
      <w:spacing w:before="283"/>
      <w:ind w:left="1417"/>
      <w:jc w:val="both"/>
    </w:pPr>
    <w:rPr>
      <w:rFonts w:ascii="Liberation Sans" w:eastAsia="Liberation Sans" w:hAnsi="Liberation Sans" w:cs="Liberation Sans"/>
      <w:sz w:val="20"/>
    </w:rPr>
  </w:style>
  <w:style w:type="paragraph" w:customStyle="1" w:styleId="Textedebulles1">
    <w:name w:val="Texte de bulles1"/>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rformatHTML1">
    <w:name w:val="Préformaté HTML1"/>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Commentaire1">
    <w:name w:val="Commentaire1"/>
    <w:basedOn w:val="Standard"/>
    <w:rPr>
      <w:sz w:val="20"/>
      <w:szCs w:val="20"/>
    </w:rPr>
  </w:style>
  <w:style w:type="paragraph" w:customStyle="1" w:styleId="Objetducommentaire1">
    <w:name w:val="Objet du commentaire1"/>
    <w:basedOn w:val="Commentaire1"/>
    <w:next w:val="Commentaire1"/>
    <w:rPr>
      <w:b/>
      <w:bCs/>
    </w:rPr>
  </w:style>
  <w:style w:type="paragraph" w:customStyle="1" w:styleId="Titre1">
    <w:name w:val="Titre1"/>
    <w:basedOn w:val="Standard"/>
    <w:next w:val="Textbody"/>
    <w:pPr>
      <w:keepNext/>
      <w:spacing w:before="240" w:after="120"/>
    </w:pPr>
    <w:rPr>
      <w:rFonts w:ascii="Liberation Sans" w:eastAsia="Lucida Sans Unicode" w:hAnsi="Liberation Sans" w:cs="Mangal, Cambria"/>
      <w:sz w:val="28"/>
      <w:szCs w:val="28"/>
    </w:rPr>
  </w:style>
  <w:style w:type="paragraph" w:customStyle="1" w:styleId="WW-Titre">
    <w:name w:val="WW-Titre"/>
    <w:basedOn w:val="Standard"/>
    <w:next w:val="Textbody"/>
    <w:pPr>
      <w:keepNext/>
      <w:spacing w:before="240" w:after="120"/>
    </w:pPr>
    <w:rPr>
      <w:rFonts w:ascii="Arial" w:eastAsia="Lucida Sans Unicode" w:hAnsi="Arial" w:cs="Tahoma"/>
      <w:sz w:val="28"/>
      <w:szCs w:val="28"/>
    </w:rPr>
  </w:style>
  <w:style w:type="paragraph" w:customStyle="1" w:styleId="Sous-titre1">
    <w:name w:val="Sous-titre1"/>
    <w:basedOn w:val="Titre1"/>
    <w:next w:val="Textbody"/>
    <w:pPr>
      <w:jc w:val="center"/>
    </w:pPr>
    <w:rPr>
      <w:i/>
      <w:iCs/>
    </w:rPr>
  </w:style>
  <w:style w:type="paragraph" w:customStyle="1" w:styleId="Rpertoire">
    <w:name w:val="Répertoire"/>
    <w:basedOn w:val="Standard"/>
    <w:pPr>
      <w:suppressLineNumbers/>
    </w:pPr>
    <w:rPr>
      <w:rFonts w:cs="Tahoma"/>
    </w:rPr>
  </w:style>
  <w:style w:type="paragraph" w:customStyle="1" w:styleId="m-CopieA">
    <w:name w:val="m-CopieA"/>
    <w:basedOn w:val="Standard"/>
    <w:next w:val="Standard"/>
    <w:pPr>
      <w:spacing w:line="260" w:lineRule="atLeast"/>
    </w:pPr>
    <w:rPr>
      <w:rFonts w:ascii="Liberation Sans" w:eastAsia="Liberation Sans" w:hAnsi="Liberation Sans" w:cs="Liberation Sans"/>
      <w:sz w:val="20"/>
    </w:rPr>
  </w:style>
  <w:style w:type="paragraph" w:customStyle="1" w:styleId="Standarduser">
    <w:name w:val="Standard (user)"/>
    <w:pPr>
      <w:widowControl/>
      <w:suppressAutoHyphens/>
      <w:jc w:val="both"/>
    </w:pPr>
    <w:rPr>
      <w:rFonts w:ascii="Liberation Sans" w:eastAsia="Times New Roman" w:hAnsi="Liberation Sans" w:cs="Times New Roman"/>
      <w:color w:val="00000A"/>
      <w:sz w:val="20"/>
      <w:lang w:bidi="ar-SA"/>
    </w:rPr>
  </w:style>
  <w:style w:type="paragraph" w:customStyle="1" w:styleId="Paragraphedeliste1">
    <w:name w:val="Paragraphe de liste1"/>
    <w:basedOn w:val="Normal"/>
    <w:pPr>
      <w:ind w:left="720"/>
    </w:pPr>
    <w:rPr>
      <w:szCs w:val="21"/>
    </w:rPr>
  </w:style>
  <w:style w:type="paragraph" w:customStyle="1" w:styleId="Footnote">
    <w:name w:val="Footnote"/>
    <w:basedOn w:val="Normal"/>
    <w:rPr>
      <w:sz w:val="20"/>
      <w:szCs w:val="18"/>
    </w:rPr>
  </w:style>
  <w:style w:type="paragraph" w:customStyle="1" w:styleId="Rvision1">
    <w:name w:val="Révision1"/>
    <w:pPr>
      <w:widowControl/>
      <w:textAlignment w:val="auto"/>
    </w:pPr>
    <w:rPr>
      <w:szCs w:val="21"/>
    </w:rPr>
  </w:style>
  <w:style w:type="character" w:customStyle="1" w:styleId="WW8Num1z0">
    <w:name w:val="WW8Num1z0"/>
    <w:rPr>
      <w:rFonts w:ascii="Symbol" w:eastAsia="Symbol" w:hAnsi="Symbol" w:cs="Symbol"/>
    </w:rPr>
  </w:style>
  <w:style w:type="character" w:customStyle="1" w:styleId="WW8Num2z0">
    <w:name w:val="WW8Num2z0"/>
    <w:rPr>
      <w:rFonts w:ascii="Wingdings" w:eastAsia="Times New Roman" w:hAnsi="Wingdings" w:cs="Wingdings"/>
      <w:color w:val="auto"/>
      <w:w w:val="93"/>
      <w:sz w:val="20"/>
      <w:szCs w:val="24"/>
      <w:shd w:val="clear" w:color="auto" w:fill="FFFF00"/>
      <w:lang w:val="fr-FR" w:eastAsia="zh-CN" w:bidi="ar-SA"/>
    </w:rPr>
  </w:style>
  <w:style w:type="character" w:customStyle="1" w:styleId="WW8Num3z0">
    <w:name w:val="WW8Num3z0"/>
    <w:rPr>
      <w:rFonts w:ascii="Times New Roman" w:eastAsia="Liberation Sans" w:hAnsi="Times New Roman" w:cs="Times New Roman"/>
      <w:b/>
      <w:w w:val="93"/>
      <w:szCs w:val="24"/>
      <w:lang w:eastAsia="ar-SA"/>
    </w:rPr>
  </w:style>
  <w:style w:type="character" w:customStyle="1" w:styleId="WW8Num4z0">
    <w:name w:val="WW8Num4z0"/>
    <w:rPr>
      <w:rFonts w:cs="Liberation Sans"/>
      <w:b w:val="0"/>
      <w:i/>
      <w:w w:val="93"/>
      <w:szCs w:val="24"/>
      <w:lang w:eastAsia="ar-SA"/>
    </w:rPr>
  </w:style>
  <w:style w:type="character" w:customStyle="1" w:styleId="WW8Num4z1">
    <w:name w:val="WW8Num4z1"/>
    <w:rPr>
      <w:rFonts w:ascii="Liberation Sans" w:eastAsia="Times New Roman" w:hAnsi="Liberation Sans" w:cs="Liberation Sans"/>
      <w:b w:val="0"/>
      <w:bCs w:val="0"/>
      <w:i/>
      <w:w w:val="93"/>
      <w:sz w:val="20"/>
      <w:szCs w:val="24"/>
      <w:lang w:val="fr-FR" w:eastAsia="ar-SA" w:bidi="ar-SA"/>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Symbol" w:hAnsi="Symbol" w:cs="OpenSymbol, 'Arial Unicode MS'"/>
    </w:rPr>
  </w:style>
  <w:style w:type="character" w:customStyle="1" w:styleId="WW8Num5z1">
    <w:name w:val="WW8Num5z1"/>
    <w:rPr>
      <w:rFonts w:ascii="OpenSymbol, 'Arial Unicode MS'" w:eastAsia="OpenSymbol, 'Arial Unicode MS'" w:hAnsi="OpenSymbol, 'Arial Unicode MS'" w:cs="OpenSymbol, 'Arial Unicode MS'"/>
    </w:rPr>
  </w:style>
  <w:style w:type="character" w:customStyle="1" w:styleId="WW8Num6z0">
    <w:name w:val="WW8Num6z0"/>
    <w:rPr>
      <w:rFonts w:ascii="Symbol" w:eastAsia="Liberation Sans" w:hAnsi="Symbol" w:cs="OpenSymbol, 'Arial Unicode MS'"/>
    </w:rPr>
  </w:style>
  <w:style w:type="character" w:customStyle="1" w:styleId="WW8Num6z1">
    <w:name w:val="WW8Num6z1"/>
    <w:rPr>
      <w:rFonts w:ascii="OpenSymbol, 'Arial Unicode MS'" w:eastAsia="OpenSymbol, 'Arial Unicode MS'" w:hAnsi="OpenSymbol, 'Arial Unicode MS'" w:cs="OpenSymbol, 'Arial Unicode MS'"/>
    </w:rPr>
  </w:style>
  <w:style w:type="character" w:customStyle="1" w:styleId="WW8Num7z0">
    <w:name w:val="WW8Num7z0"/>
    <w:rPr>
      <w:rFonts w:ascii="Symbol" w:eastAsia="Times New Roman" w:hAnsi="Symbol" w:cs="OpenSymbol, 'Arial Unicode MS'"/>
      <w:color w:val="auto"/>
      <w:w w:val="93"/>
      <w:sz w:val="20"/>
      <w:szCs w:val="24"/>
      <w:lang w:val="fr-FR" w:eastAsia="zh-CN" w:bidi="ar-SA"/>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WW8Num2z1">
    <w:name w:val="WW8Num2z1"/>
    <w:rPr>
      <w:rFonts w:ascii="Courier New" w:eastAsia="Courier New" w:hAnsi="Courier New" w:cs="Courier New"/>
    </w:rPr>
  </w:style>
  <w:style w:type="character" w:customStyle="1" w:styleId="WW8Num2z3">
    <w:name w:val="WW8Num2z3"/>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Policepardfaut">
    <w:name w:val="WW-Police par défaut"/>
  </w:style>
  <w:style w:type="character" w:customStyle="1" w:styleId="Numrodepage1">
    <w:name w:val="Numéro de page1"/>
    <w:basedOn w:val="WW-Policepardfaut"/>
  </w:style>
  <w:style w:type="character" w:customStyle="1" w:styleId="Internetlink">
    <w:name w:val="Internet link"/>
    <w:rPr>
      <w:color w:val="0000FF"/>
      <w:u w:val="single"/>
    </w:rPr>
  </w:style>
  <w:style w:type="character" w:customStyle="1" w:styleId="Marquedecommentaire1">
    <w:name w:val="Marque de commentaire1"/>
    <w:rPr>
      <w:sz w:val="16"/>
      <w:szCs w:val="16"/>
    </w:rPr>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0">
    <w:name w:val="Police par défaut1"/>
  </w:style>
  <w:style w:type="character" w:customStyle="1" w:styleId="WW-Policepardfaut1">
    <w:name w:val="WW-Police par défaut1"/>
  </w:style>
  <w:style w:type="character" w:customStyle="1" w:styleId="WW-Policepardfaut11">
    <w:name w:val="WW-Police par défaut11"/>
  </w:style>
  <w:style w:type="character" w:customStyle="1" w:styleId="SubtitleChar">
    <w:name w:val="Subtitle Char"/>
    <w:rPr>
      <w:rFonts w:ascii="Liberation Sans" w:eastAsia="Lucida Sans Unicode" w:hAnsi="Liberation Sans" w:cs="Mangal, Cambria"/>
      <w:i/>
      <w:iCs/>
      <w:sz w:val="28"/>
      <w:szCs w:val="28"/>
      <w:lang w:eastAsia="zh-CN"/>
    </w:rPr>
  </w:style>
  <w:style w:type="character" w:customStyle="1" w:styleId="BalloonTextChar">
    <w:name w:val="Balloon Text Char"/>
    <w:rPr>
      <w:rFonts w:ascii="Tahoma" w:eastAsia="Tahoma" w:hAnsi="Tahoma" w:cs="Tahoma"/>
      <w:sz w:val="16"/>
      <w:szCs w:val="16"/>
      <w:lang w:eastAsia="zh-C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otedebasdepageCar">
    <w:name w:val="Note de bas de page Car"/>
    <w:basedOn w:val="Policepardfaut1"/>
    <w:rPr>
      <w:sz w:val="20"/>
      <w:szCs w:val="18"/>
    </w:rPr>
  </w:style>
  <w:style w:type="character" w:customStyle="1" w:styleId="Appelnotedebasdep1">
    <w:name w:val="Appel note de bas de p.1"/>
    <w:basedOn w:val="Policepardfaut1"/>
    <w:rPr>
      <w:position w:val="0"/>
      <w:vertAlign w:val="superscript"/>
    </w:rPr>
  </w:style>
  <w:style w:type="character" w:customStyle="1" w:styleId="Lienhypertexte1">
    <w:name w:val="Lien hypertexte1"/>
    <w:basedOn w:val="Policepardfaut1"/>
    <w:rPr>
      <w:color w:val="0563C1"/>
      <w:u w:val="single"/>
    </w:rPr>
  </w:style>
  <w:style w:type="character" w:customStyle="1" w:styleId="FootnoteSymbol">
    <w:name w:val="Footnote Symbol"/>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character" w:styleId="Appelnotedebasdep">
    <w:name w:val="footnote reference"/>
    <w:basedOn w:val="Policepardfaut"/>
    <w:uiPriority w:val="99"/>
    <w:semiHidden/>
    <w:unhideWhenUsed/>
    <w:rPr>
      <w:vertAlign w:val="superscript"/>
    </w:rPr>
  </w:style>
  <w:style w:type="character" w:styleId="Marquedecommentaire">
    <w:name w:val="annotation reference"/>
    <w:basedOn w:val="Policepardfaut"/>
    <w:uiPriority w:val="99"/>
    <w:semiHidden/>
    <w:unhideWhenUsed/>
    <w:rsid w:val="005927D3"/>
    <w:rPr>
      <w:sz w:val="18"/>
      <w:szCs w:val="18"/>
    </w:rPr>
  </w:style>
  <w:style w:type="paragraph" w:styleId="Commentaire">
    <w:name w:val="annotation text"/>
    <w:basedOn w:val="Normal"/>
    <w:link w:val="CommentaireCar"/>
    <w:uiPriority w:val="99"/>
    <w:semiHidden/>
    <w:unhideWhenUsed/>
    <w:rsid w:val="005927D3"/>
    <w:rPr>
      <w:szCs w:val="21"/>
    </w:rPr>
  </w:style>
  <w:style w:type="character" w:customStyle="1" w:styleId="CommentaireCar">
    <w:name w:val="Commentaire Car"/>
    <w:basedOn w:val="Policepardfaut"/>
    <w:link w:val="Commentaire"/>
    <w:uiPriority w:val="99"/>
    <w:semiHidden/>
    <w:rsid w:val="005927D3"/>
    <w:rPr>
      <w:szCs w:val="21"/>
    </w:rPr>
  </w:style>
  <w:style w:type="paragraph" w:styleId="Objetducommentaire">
    <w:name w:val="annotation subject"/>
    <w:basedOn w:val="Commentaire"/>
    <w:next w:val="Commentaire"/>
    <w:link w:val="ObjetducommentaireCar"/>
    <w:uiPriority w:val="99"/>
    <w:semiHidden/>
    <w:unhideWhenUsed/>
    <w:rsid w:val="005927D3"/>
    <w:rPr>
      <w:b/>
      <w:bCs/>
      <w:sz w:val="20"/>
      <w:szCs w:val="18"/>
    </w:rPr>
  </w:style>
  <w:style w:type="character" w:customStyle="1" w:styleId="ObjetducommentaireCar">
    <w:name w:val="Objet du commentaire Car"/>
    <w:basedOn w:val="CommentaireCar"/>
    <w:link w:val="Objetducommentaire"/>
    <w:uiPriority w:val="99"/>
    <w:semiHidden/>
    <w:rsid w:val="005927D3"/>
    <w:rPr>
      <w:b/>
      <w:bCs/>
      <w:sz w:val="20"/>
      <w:szCs w:val="18"/>
    </w:rPr>
  </w:style>
  <w:style w:type="paragraph" w:styleId="Textedebulles">
    <w:name w:val="Balloon Text"/>
    <w:basedOn w:val="Normal"/>
    <w:link w:val="TextedebullesCar"/>
    <w:uiPriority w:val="99"/>
    <w:semiHidden/>
    <w:unhideWhenUsed/>
    <w:rsid w:val="005927D3"/>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5927D3"/>
    <w:rPr>
      <w:rFonts w:ascii="Times New Roman" w:hAnsi="Times New Roman"/>
      <w:sz w:val="18"/>
      <w:szCs w:val="16"/>
    </w:rPr>
  </w:style>
  <w:style w:type="paragraph" w:styleId="Rvision">
    <w:name w:val="Revision"/>
    <w:hidden/>
    <w:uiPriority w:val="99"/>
    <w:semiHidden/>
    <w:rsid w:val="008157B8"/>
    <w:pPr>
      <w:widowControl/>
      <w:autoSpaceDN/>
      <w:textAlignment w:val="auto"/>
    </w:pPr>
    <w:rPr>
      <w:szCs w:val="21"/>
    </w:rPr>
  </w:style>
  <w:style w:type="paragraph" w:styleId="NormalWeb">
    <w:name w:val="Normal (Web)"/>
    <w:basedOn w:val="Normal"/>
    <w:uiPriority w:val="99"/>
    <w:semiHidden/>
    <w:unhideWhenUsed/>
    <w:rsid w:val="000D3114"/>
    <w:pPr>
      <w:widowControl/>
      <w:suppressAutoHyphens w:val="0"/>
      <w:autoSpaceDN/>
      <w:spacing w:before="100" w:beforeAutospacing="1" w:after="142" w:line="288" w:lineRule="auto"/>
      <w:textAlignment w:val="auto"/>
    </w:pPr>
    <w:rPr>
      <w:rFonts w:ascii="Times New Roman" w:eastAsia="Times New Roman" w:hAnsi="Times New Roman" w:cs="Times New Roman"/>
      <w:color w:val="000000"/>
      <w:kern w:val="0"/>
      <w:lang w:eastAsia="fr-FR" w:bidi="ar-SA"/>
    </w:rPr>
  </w:style>
  <w:style w:type="paragraph" w:styleId="En-tte">
    <w:name w:val="header"/>
    <w:basedOn w:val="Normal"/>
    <w:link w:val="En-tteCar"/>
    <w:uiPriority w:val="99"/>
    <w:unhideWhenUsed/>
    <w:rsid w:val="00D95DC5"/>
    <w:pPr>
      <w:tabs>
        <w:tab w:val="center" w:pos="4536"/>
        <w:tab w:val="right" w:pos="9072"/>
      </w:tabs>
    </w:pPr>
    <w:rPr>
      <w:szCs w:val="21"/>
    </w:rPr>
  </w:style>
  <w:style w:type="character" w:customStyle="1" w:styleId="En-tteCar">
    <w:name w:val="En-tête Car"/>
    <w:basedOn w:val="Policepardfaut"/>
    <w:link w:val="En-tte"/>
    <w:uiPriority w:val="99"/>
    <w:rsid w:val="00D95DC5"/>
    <w:rPr>
      <w:szCs w:val="21"/>
    </w:rPr>
  </w:style>
  <w:style w:type="paragraph" w:styleId="Pieddepage">
    <w:name w:val="footer"/>
    <w:basedOn w:val="Normal"/>
    <w:link w:val="PieddepageCar"/>
    <w:uiPriority w:val="99"/>
    <w:unhideWhenUsed/>
    <w:rsid w:val="00D95DC5"/>
    <w:pPr>
      <w:tabs>
        <w:tab w:val="center" w:pos="4536"/>
        <w:tab w:val="right" w:pos="9072"/>
      </w:tabs>
    </w:pPr>
    <w:rPr>
      <w:szCs w:val="21"/>
    </w:rPr>
  </w:style>
  <w:style w:type="character" w:customStyle="1" w:styleId="PieddepageCar">
    <w:name w:val="Pied de page Car"/>
    <w:basedOn w:val="Policepardfaut"/>
    <w:link w:val="Pieddepage"/>
    <w:uiPriority w:val="99"/>
    <w:rsid w:val="00D95DC5"/>
    <w:rPr>
      <w:szCs w:val="21"/>
    </w:rPr>
  </w:style>
  <w:style w:type="paragraph" w:customStyle="1" w:styleId="Intituldirection">
    <w:name w:val="Intitulé direction"/>
    <w:basedOn w:val="En-tte1"/>
    <w:next w:val="Normal"/>
    <w:rsid w:val="00D95DC5"/>
    <w:pPr>
      <w:widowControl w:val="0"/>
      <w:tabs>
        <w:tab w:val="clear" w:pos="4536"/>
        <w:tab w:val="clear" w:pos="9072"/>
        <w:tab w:val="right" w:pos="9026"/>
      </w:tabs>
      <w:autoSpaceDE w:val="0"/>
      <w:jc w:val="right"/>
    </w:pPr>
    <w:rPr>
      <w:rFonts w:ascii="Arial" w:eastAsia="Arial" w:hAnsi="Arial" w:cs="Arial"/>
      <w:b/>
      <w:bCs/>
      <w:kern w:val="0"/>
      <w:lang w:val="en-US" w:eastAsia="en-US"/>
    </w:rPr>
  </w:style>
  <w:style w:type="character" w:styleId="Lienhypertexte">
    <w:name w:val="Hyperlink"/>
    <w:basedOn w:val="Policepardfaut"/>
    <w:uiPriority w:val="99"/>
    <w:unhideWhenUsed/>
    <w:rsid w:val="001834C5"/>
    <w:rPr>
      <w:color w:val="0563C1" w:themeColor="hyperlink"/>
      <w:u w:val="single"/>
    </w:rPr>
  </w:style>
  <w:style w:type="paragraph" w:customStyle="1" w:styleId="Default">
    <w:name w:val="Default"/>
    <w:rsid w:val="006A5C66"/>
    <w:pPr>
      <w:widowControl/>
      <w:suppressAutoHyphens/>
      <w:autoSpaceDE w:val="0"/>
      <w:autoSpaceDN/>
    </w:pPr>
    <w:rPr>
      <w:rFonts w:ascii="Times New Roman" w:eastAsia="Times New Roman" w:hAnsi="Times New Roman" w:cs="Times New Roman"/>
      <w:kern w:val="0"/>
      <w:sz w:val="20"/>
      <w:szCs w:val="20"/>
      <w:lang w:eastAsia="fr-FR" w:bidi="ar-SA"/>
    </w:rPr>
  </w:style>
  <w:style w:type="character" w:styleId="Lienhypertextesuivivisit">
    <w:name w:val="FollowedHyperlink"/>
    <w:basedOn w:val="Policepardfaut"/>
    <w:uiPriority w:val="99"/>
    <w:semiHidden/>
    <w:unhideWhenUsed/>
    <w:rsid w:val="00E22D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1890">
      <w:bodyDiv w:val="1"/>
      <w:marLeft w:val="0"/>
      <w:marRight w:val="0"/>
      <w:marTop w:val="0"/>
      <w:marBottom w:val="0"/>
      <w:divBdr>
        <w:top w:val="none" w:sz="0" w:space="0" w:color="auto"/>
        <w:left w:val="none" w:sz="0" w:space="0" w:color="auto"/>
        <w:bottom w:val="none" w:sz="0" w:space="0" w:color="auto"/>
        <w:right w:val="none" w:sz="0" w:space="0" w:color="auto"/>
      </w:divBdr>
    </w:div>
    <w:div w:id="866212078">
      <w:bodyDiv w:val="1"/>
      <w:marLeft w:val="0"/>
      <w:marRight w:val="0"/>
      <w:marTop w:val="0"/>
      <w:marBottom w:val="0"/>
      <w:divBdr>
        <w:top w:val="none" w:sz="0" w:space="0" w:color="auto"/>
        <w:left w:val="none" w:sz="0" w:space="0" w:color="auto"/>
        <w:bottom w:val="none" w:sz="0" w:space="0" w:color="auto"/>
        <w:right w:val="none" w:sz="0" w:space="0" w:color="auto"/>
      </w:divBdr>
    </w:div>
    <w:div w:id="1113020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bjectif-paysages.developpement-durable.gouv.f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8C0FF9-A59D-49BB-A7AC-AC4C41E9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1875</Words>
  <Characters>10313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MINISTÈRE DE L’ÉCOLOGIE, DU DÉVELOPPEMENT DURABLE</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L’ÉCOLOGIE, DU DÉVELOPPEMENT DURABLE</dc:title>
  <dc:creator>DE BEAULIEU Gilles;Eszter CZOBOR</dc:creator>
  <cp:lastModifiedBy>CZOBOR Eszter</cp:lastModifiedBy>
  <cp:revision>8</cp:revision>
  <cp:lastPrinted>2023-02-09T13:55:00Z</cp:lastPrinted>
  <dcterms:created xsi:type="dcterms:W3CDTF">2023-02-06T08:48:00Z</dcterms:created>
  <dcterms:modified xsi:type="dcterms:W3CDTF">2023-02-13T14:36:00Z</dcterms:modified>
</cp:coreProperties>
</file>